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EDC2F" w14:textId="77777777" w:rsidR="00FA3C0A" w:rsidRPr="008B723B" w:rsidRDefault="00FA3C0A" w:rsidP="008B723B">
      <w:pPr>
        <w:spacing w:after="0" w:line="360" w:lineRule="auto"/>
        <w:jc w:val="right"/>
        <w:rPr>
          <w:rFonts w:ascii="Times New Roman" w:hAnsi="Times New Roman" w:cs="Times New Roman"/>
          <w:sz w:val="20"/>
          <w:szCs w:val="20"/>
        </w:rPr>
      </w:pPr>
      <w:r w:rsidRPr="008B723B">
        <w:rPr>
          <w:rFonts w:ascii="Times New Roman" w:hAnsi="Times New Roman" w:cs="Times New Roman"/>
          <w:sz w:val="20"/>
          <w:szCs w:val="20"/>
        </w:rPr>
        <w:t>Załącznik do</w:t>
      </w:r>
      <w:r w:rsidR="00CC7516">
        <w:rPr>
          <w:rFonts w:ascii="Times New Roman" w:hAnsi="Times New Roman" w:cs="Times New Roman"/>
          <w:sz w:val="20"/>
          <w:szCs w:val="20"/>
        </w:rPr>
        <w:br/>
      </w:r>
      <w:r w:rsidRPr="008B723B">
        <w:rPr>
          <w:rFonts w:ascii="Times New Roman" w:hAnsi="Times New Roman" w:cs="Times New Roman"/>
          <w:sz w:val="20"/>
          <w:szCs w:val="20"/>
        </w:rPr>
        <w:t xml:space="preserve"> Zarządzenia nr </w:t>
      </w:r>
      <w:r w:rsidR="00CC7516">
        <w:rPr>
          <w:rFonts w:ascii="Times New Roman" w:hAnsi="Times New Roman" w:cs="Times New Roman"/>
          <w:sz w:val="20"/>
          <w:szCs w:val="20"/>
        </w:rPr>
        <w:t>45-2023-2024</w:t>
      </w:r>
      <w:r w:rsidRPr="008B723B">
        <w:rPr>
          <w:rFonts w:ascii="Times New Roman" w:hAnsi="Times New Roman" w:cs="Times New Roman"/>
          <w:sz w:val="20"/>
          <w:szCs w:val="20"/>
        </w:rPr>
        <w:br/>
        <w:t xml:space="preserve"> Dyrektora Szkoły Podstawowej nr 2</w:t>
      </w:r>
      <w:r w:rsidRPr="008B723B">
        <w:rPr>
          <w:rFonts w:ascii="Times New Roman" w:hAnsi="Times New Roman" w:cs="Times New Roman"/>
          <w:sz w:val="20"/>
          <w:szCs w:val="20"/>
        </w:rPr>
        <w:br/>
        <w:t xml:space="preserve"> im. Tadeusza Kościuszki w Łęcznej</w:t>
      </w:r>
      <w:r w:rsidRPr="008B723B">
        <w:rPr>
          <w:rFonts w:ascii="Times New Roman" w:hAnsi="Times New Roman" w:cs="Times New Roman"/>
          <w:sz w:val="20"/>
          <w:szCs w:val="20"/>
        </w:rPr>
        <w:br/>
        <w:t xml:space="preserve">z dnia </w:t>
      </w:r>
      <w:r w:rsidR="00CC7516">
        <w:rPr>
          <w:rFonts w:ascii="Times New Roman" w:hAnsi="Times New Roman" w:cs="Times New Roman"/>
          <w:sz w:val="20"/>
          <w:szCs w:val="20"/>
        </w:rPr>
        <w:t>16 maja 2024 r.</w:t>
      </w:r>
      <w:r w:rsidRPr="008B723B">
        <w:rPr>
          <w:rFonts w:ascii="Times New Roman" w:hAnsi="Times New Roman" w:cs="Times New Roman"/>
          <w:sz w:val="20"/>
          <w:szCs w:val="20"/>
        </w:rPr>
        <w:t xml:space="preserve"> </w:t>
      </w:r>
    </w:p>
    <w:p w14:paraId="5021E9F1" w14:textId="77777777" w:rsidR="00FA3C0A" w:rsidRPr="008B723B" w:rsidRDefault="00FA3C0A" w:rsidP="008B723B">
      <w:pPr>
        <w:spacing w:after="0" w:line="360" w:lineRule="auto"/>
        <w:rPr>
          <w:rFonts w:ascii="Times New Roman" w:hAnsi="Times New Roman" w:cs="Times New Roman"/>
          <w:b/>
          <w:sz w:val="24"/>
          <w:szCs w:val="24"/>
        </w:rPr>
      </w:pPr>
    </w:p>
    <w:p w14:paraId="0C11D00C" w14:textId="6DF13C0E" w:rsidR="00FA3C0A" w:rsidRPr="00B76200" w:rsidRDefault="003358EB" w:rsidP="00B76200">
      <w:pPr>
        <w:pStyle w:val="Nagwek1"/>
        <w:jc w:val="center"/>
        <w:rPr>
          <w:rFonts w:ascii="Times New Roman" w:hAnsi="Times New Roman" w:cs="Times New Roman"/>
          <w:color w:val="auto"/>
        </w:rPr>
      </w:pPr>
      <w:r w:rsidRPr="00B76200">
        <w:rPr>
          <w:rFonts w:ascii="Times New Roman" w:hAnsi="Times New Roman" w:cs="Times New Roman"/>
          <w:color w:val="auto"/>
        </w:rPr>
        <w:t>Regulamin naboru na wolne stanowiska urzędnicze</w:t>
      </w:r>
      <w:r w:rsidRPr="00B76200">
        <w:rPr>
          <w:rFonts w:ascii="Times New Roman" w:hAnsi="Times New Roman" w:cs="Times New Roman"/>
          <w:color w:val="auto"/>
        </w:rPr>
        <w:br/>
        <w:t xml:space="preserve">w </w:t>
      </w:r>
      <w:r>
        <w:rPr>
          <w:rFonts w:ascii="Times New Roman" w:hAnsi="Times New Roman" w:cs="Times New Roman"/>
          <w:color w:val="auto"/>
        </w:rPr>
        <w:t>S</w:t>
      </w:r>
      <w:r w:rsidRPr="00B76200">
        <w:rPr>
          <w:rFonts w:ascii="Times New Roman" w:hAnsi="Times New Roman" w:cs="Times New Roman"/>
          <w:color w:val="auto"/>
        </w:rPr>
        <w:t xml:space="preserve">zkole </w:t>
      </w:r>
      <w:r>
        <w:rPr>
          <w:rFonts w:ascii="Times New Roman" w:hAnsi="Times New Roman" w:cs="Times New Roman"/>
          <w:color w:val="auto"/>
        </w:rPr>
        <w:t>P</w:t>
      </w:r>
      <w:r w:rsidRPr="00B76200">
        <w:rPr>
          <w:rFonts w:ascii="Times New Roman" w:hAnsi="Times New Roman" w:cs="Times New Roman"/>
          <w:color w:val="auto"/>
        </w:rPr>
        <w:t>odstawowej nr 2</w:t>
      </w:r>
      <w:r w:rsidR="00B76200">
        <w:rPr>
          <w:rFonts w:ascii="Times New Roman" w:hAnsi="Times New Roman" w:cs="Times New Roman"/>
          <w:color w:val="auto"/>
        </w:rPr>
        <w:t xml:space="preserve"> </w:t>
      </w:r>
      <w:r w:rsidR="00B76200">
        <w:rPr>
          <w:rFonts w:ascii="Times New Roman" w:hAnsi="Times New Roman" w:cs="Times New Roman"/>
          <w:color w:val="auto"/>
        </w:rPr>
        <w:br/>
      </w:r>
      <w:r w:rsidRPr="00B76200">
        <w:rPr>
          <w:rFonts w:ascii="Times New Roman" w:hAnsi="Times New Roman" w:cs="Times New Roman"/>
          <w:color w:val="auto"/>
        </w:rPr>
        <w:t xml:space="preserve">im. Tadeusza </w:t>
      </w:r>
      <w:r>
        <w:rPr>
          <w:rFonts w:ascii="Times New Roman" w:hAnsi="Times New Roman" w:cs="Times New Roman"/>
          <w:color w:val="auto"/>
        </w:rPr>
        <w:t>K</w:t>
      </w:r>
      <w:r w:rsidRPr="00B76200">
        <w:rPr>
          <w:rFonts w:ascii="Times New Roman" w:hAnsi="Times New Roman" w:cs="Times New Roman"/>
          <w:color w:val="auto"/>
        </w:rPr>
        <w:t>ościuszki</w:t>
      </w:r>
      <w:r>
        <w:rPr>
          <w:rFonts w:ascii="Times New Roman" w:hAnsi="Times New Roman" w:cs="Times New Roman"/>
          <w:color w:val="auto"/>
        </w:rPr>
        <w:t xml:space="preserve"> w</w:t>
      </w:r>
      <w:r w:rsidRPr="00B76200">
        <w:rPr>
          <w:rFonts w:ascii="Times New Roman" w:hAnsi="Times New Roman" w:cs="Times New Roman"/>
          <w:color w:val="auto"/>
        </w:rPr>
        <w:t xml:space="preserve"> Łęcznej</w:t>
      </w:r>
    </w:p>
    <w:p w14:paraId="226704F9" w14:textId="77777777" w:rsidR="004314D9" w:rsidRPr="008B723B" w:rsidRDefault="004314D9" w:rsidP="008B723B">
      <w:pPr>
        <w:spacing w:after="0" w:line="360" w:lineRule="auto"/>
        <w:jc w:val="center"/>
        <w:rPr>
          <w:rFonts w:ascii="Times New Roman" w:hAnsi="Times New Roman" w:cs="Times New Roman"/>
          <w:b/>
          <w:sz w:val="24"/>
          <w:szCs w:val="24"/>
        </w:rPr>
      </w:pPr>
    </w:p>
    <w:p w14:paraId="6536892A" w14:textId="77777777" w:rsidR="004314D9" w:rsidRPr="008B723B" w:rsidRDefault="004314D9" w:rsidP="008B723B">
      <w:pPr>
        <w:spacing w:after="0" w:line="360" w:lineRule="auto"/>
        <w:jc w:val="both"/>
        <w:rPr>
          <w:rFonts w:ascii="Times New Roman" w:hAnsi="Times New Roman" w:cs="Times New Roman"/>
          <w:sz w:val="24"/>
          <w:szCs w:val="24"/>
        </w:rPr>
      </w:pPr>
      <w:r w:rsidRPr="008B723B">
        <w:rPr>
          <w:rFonts w:ascii="Times New Roman" w:hAnsi="Times New Roman" w:cs="Times New Roman"/>
          <w:sz w:val="24"/>
          <w:szCs w:val="24"/>
          <w:shd w:val="clear" w:color="auto" w:fill="FFFFFF"/>
        </w:rPr>
        <w:t>Celem regulaminu jest ustalenie zasad zatrudniania na stanowiska urzędnicze w Szkole Podstawowej nr 2 im. Tadeusza Kościuszki w Łęcznej. Regulamin określa szczegółowe zasady zatrudniania pracowników na podstawie umowy o pracę z wyłączeniem stanowisk pomocniczych i obsługi.</w:t>
      </w:r>
    </w:p>
    <w:p w14:paraId="7838FFBF" w14:textId="77777777" w:rsidR="00FA3C0A" w:rsidRPr="008B723B" w:rsidRDefault="00FA3C0A" w:rsidP="008B723B">
      <w:pPr>
        <w:spacing w:after="0" w:line="360" w:lineRule="auto"/>
        <w:jc w:val="both"/>
        <w:rPr>
          <w:rFonts w:ascii="Times New Roman" w:hAnsi="Times New Roman" w:cs="Times New Roman"/>
          <w:sz w:val="24"/>
          <w:szCs w:val="24"/>
        </w:rPr>
      </w:pPr>
    </w:p>
    <w:p w14:paraId="3DB84D61" w14:textId="77777777" w:rsidR="00FA3C0A" w:rsidRPr="008B723B" w:rsidRDefault="00FA3C0A" w:rsidP="008B723B">
      <w:pPr>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Rozdział I</w:t>
      </w:r>
    </w:p>
    <w:p w14:paraId="627D59FA" w14:textId="77777777" w:rsidR="00FA3C0A" w:rsidRPr="008B723B" w:rsidRDefault="00FA3C0A" w:rsidP="008B723B">
      <w:pPr>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Przepisy ogólne</w:t>
      </w:r>
    </w:p>
    <w:p w14:paraId="7DF1C08E" w14:textId="77777777" w:rsidR="00FA3C0A" w:rsidRPr="008B723B" w:rsidRDefault="00FA3C0A" w:rsidP="008B723B">
      <w:pPr>
        <w:spacing w:after="0" w:line="360" w:lineRule="auto"/>
        <w:jc w:val="center"/>
        <w:rPr>
          <w:rFonts w:ascii="Times New Roman" w:hAnsi="Times New Roman" w:cs="Times New Roman"/>
          <w:sz w:val="24"/>
          <w:szCs w:val="24"/>
        </w:rPr>
      </w:pPr>
    </w:p>
    <w:p w14:paraId="3E7507A4" w14:textId="77777777" w:rsidR="00FA3C0A" w:rsidRPr="008B723B" w:rsidRDefault="00FA3C0A" w:rsidP="008B723B">
      <w:pPr>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1</w:t>
      </w:r>
    </w:p>
    <w:p w14:paraId="2AB2E264" w14:textId="77777777" w:rsidR="00FA3C0A" w:rsidRPr="008B723B" w:rsidRDefault="00FA3C0A" w:rsidP="008B723B">
      <w:pPr>
        <w:spacing w:after="0" w:line="360" w:lineRule="auto"/>
        <w:jc w:val="both"/>
        <w:rPr>
          <w:rFonts w:ascii="Times New Roman" w:hAnsi="Times New Roman" w:cs="Times New Roman"/>
          <w:sz w:val="24"/>
          <w:szCs w:val="24"/>
        </w:rPr>
      </w:pPr>
      <w:r w:rsidRPr="008B723B">
        <w:rPr>
          <w:rFonts w:ascii="Times New Roman" w:hAnsi="Times New Roman" w:cs="Times New Roman"/>
          <w:sz w:val="24"/>
          <w:szCs w:val="24"/>
        </w:rPr>
        <w:t>Nabór na wszystkie wolne stanowiska urzędnicze</w:t>
      </w:r>
      <w:r w:rsidR="00F56E35" w:rsidRPr="008B723B">
        <w:rPr>
          <w:rFonts w:ascii="Times New Roman" w:hAnsi="Times New Roman" w:cs="Times New Roman"/>
          <w:sz w:val="24"/>
          <w:szCs w:val="24"/>
        </w:rPr>
        <w:t xml:space="preserve"> </w:t>
      </w:r>
      <w:r w:rsidRPr="008B723B">
        <w:rPr>
          <w:rFonts w:ascii="Times New Roman" w:hAnsi="Times New Roman" w:cs="Times New Roman"/>
          <w:sz w:val="24"/>
          <w:szCs w:val="24"/>
        </w:rPr>
        <w:t>w Szkole Podstawowej nr 2 im. Tadeusza Kościuszki w Łęcznej ma charakter otwarty i konkurencyjny.</w:t>
      </w:r>
    </w:p>
    <w:p w14:paraId="227567C1" w14:textId="77777777" w:rsidR="003358EB" w:rsidRDefault="003358EB" w:rsidP="003358EB">
      <w:pPr>
        <w:pStyle w:val="Bezodstpw"/>
      </w:pPr>
    </w:p>
    <w:p w14:paraId="2BA3D891" w14:textId="413ED4C5" w:rsidR="00210D79" w:rsidRPr="008B723B" w:rsidRDefault="00210D79" w:rsidP="008B723B">
      <w:pPr>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2</w:t>
      </w:r>
    </w:p>
    <w:p w14:paraId="47B7FC08" w14:textId="58FEC7AB" w:rsidR="00210D79" w:rsidRPr="008B723B" w:rsidRDefault="00210D79" w:rsidP="008B723B">
      <w:pPr>
        <w:spacing w:after="0" w:line="360" w:lineRule="auto"/>
        <w:jc w:val="both"/>
        <w:rPr>
          <w:rFonts w:ascii="Times New Roman" w:hAnsi="Times New Roman" w:cs="Times New Roman"/>
          <w:sz w:val="24"/>
          <w:szCs w:val="24"/>
        </w:rPr>
      </w:pPr>
      <w:r w:rsidRPr="008B723B">
        <w:rPr>
          <w:rFonts w:ascii="Times New Roman" w:hAnsi="Times New Roman" w:cs="Times New Roman"/>
          <w:sz w:val="24"/>
          <w:szCs w:val="24"/>
        </w:rPr>
        <w:t>Wolnym stanowiskiem urzędniczy</w:t>
      </w:r>
      <w:r w:rsidR="008B723B">
        <w:rPr>
          <w:rFonts w:ascii="Times New Roman" w:hAnsi="Times New Roman" w:cs="Times New Roman"/>
          <w:sz w:val="24"/>
          <w:szCs w:val="24"/>
        </w:rPr>
        <w:t>m</w:t>
      </w:r>
      <w:r w:rsidRPr="008B723B">
        <w:rPr>
          <w:rFonts w:ascii="Times New Roman" w:hAnsi="Times New Roman" w:cs="Times New Roman"/>
          <w:sz w:val="24"/>
          <w:szCs w:val="24"/>
        </w:rPr>
        <w:t xml:space="preserve"> jest stanowisko, na które, zgodnie z przepisami ustawy albo w drodze porozumienia, nie został przeniesiony pracownik samorządowy zatrudniony </w:t>
      </w:r>
      <w:r w:rsidR="003358EB">
        <w:rPr>
          <w:rFonts w:ascii="Times New Roman" w:hAnsi="Times New Roman" w:cs="Times New Roman"/>
          <w:sz w:val="24"/>
          <w:szCs w:val="24"/>
        </w:rPr>
        <w:br/>
      </w:r>
      <w:r w:rsidRPr="008B723B">
        <w:rPr>
          <w:rFonts w:ascii="Times New Roman" w:hAnsi="Times New Roman" w:cs="Times New Roman"/>
          <w:sz w:val="24"/>
          <w:szCs w:val="24"/>
        </w:rPr>
        <w:t xml:space="preserve">na stanowisku urzędniczym, posiadający kwalifikacje wymagane na danym stanowisku </w:t>
      </w:r>
      <w:r w:rsidR="003358EB">
        <w:rPr>
          <w:rFonts w:ascii="Times New Roman" w:hAnsi="Times New Roman" w:cs="Times New Roman"/>
          <w:sz w:val="24"/>
          <w:szCs w:val="24"/>
        </w:rPr>
        <w:br/>
      </w:r>
      <w:r w:rsidRPr="008B723B">
        <w:rPr>
          <w:rFonts w:ascii="Times New Roman" w:hAnsi="Times New Roman" w:cs="Times New Roman"/>
          <w:sz w:val="24"/>
          <w:szCs w:val="24"/>
        </w:rPr>
        <w:t>lub nie został przeprowadzony na to stanowisko nabór albo na którym mimo przeprowadzonego naboru nie został zatrudniony pracownik.</w:t>
      </w:r>
    </w:p>
    <w:p w14:paraId="01D2B426" w14:textId="77777777" w:rsidR="003358EB" w:rsidRDefault="003358EB" w:rsidP="003358EB">
      <w:pPr>
        <w:pStyle w:val="Bezodstpw"/>
      </w:pPr>
    </w:p>
    <w:p w14:paraId="784C9213" w14:textId="176B135E" w:rsidR="00210D79" w:rsidRPr="008B723B" w:rsidRDefault="00210D79" w:rsidP="008B723B">
      <w:pPr>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3</w:t>
      </w:r>
    </w:p>
    <w:p w14:paraId="2C8CD492" w14:textId="77777777" w:rsidR="00210D79" w:rsidRPr="008B723B" w:rsidRDefault="00210D79" w:rsidP="008B723B">
      <w:pPr>
        <w:spacing w:after="0" w:line="360" w:lineRule="auto"/>
        <w:jc w:val="both"/>
        <w:rPr>
          <w:rFonts w:ascii="Times New Roman" w:hAnsi="Times New Roman" w:cs="Times New Roman"/>
          <w:sz w:val="24"/>
          <w:szCs w:val="24"/>
        </w:rPr>
      </w:pPr>
      <w:r w:rsidRPr="008B723B">
        <w:rPr>
          <w:rFonts w:ascii="Times New Roman" w:hAnsi="Times New Roman" w:cs="Times New Roman"/>
          <w:sz w:val="24"/>
          <w:szCs w:val="24"/>
        </w:rPr>
        <w:t xml:space="preserve">Nie wymaga przeprowadzenie naboru zatrudnienie osoby na zastępstwo w związku </w:t>
      </w:r>
      <w:r w:rsidR="008B723B">
        <w:rPr>
          <w:rFonts w:ascii="Times New Roman" w:hAnsi="Times New Roman" w:cs="Times New Roman"/>
          <w:sz w:val="24"/>
          <w:szCs w:val="24"/>
        </w:rPr>
        <w:br/>
      </w:r>
      <w:r w:rsidRPr="008B723B">
        <w:rPr>
          <w:rFonts w:ascii="Times New Roman" w:hAnsi="Times New Roman" w:cs="Times New Roman"/>
          <w:sz w:val="24"/>
          <w:szCs w:val="24"/>
        </w:rPr>
        <w:t>z usprawiedliwioną nieobecnością pracownika samorządowego.</w:t>
      </w:r>
    </w:p>
    <w:p w14:paraId="1E2275B0" w14:textId="77777777" w:rsidR="003358EB" w:rsidRDefault="003358EB" w:rsidP="003358EB">
      <w:pPr>
        <w:pStyle w:val="Bezodstpw"/>
      </w:pPr>
    </w:p>
    <w:p w14:paraId="31C3ADA5" w14:textId="78B6F6AE" w:rsidR="00FA3C0A" w:rsidRPr="008B723B" w:rsidRDefault="00262A7C" w:rsidP="008B723B">
      <w:pPr>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§4</w:t>
      </w:r>
    </w:p>
    <w:p w14:paraId="3AE96D28" w14:textId="77777777" w:rsidR="00FA3C0A" w:rsidRPr="008B723B" w:rsidRDefault="00FA3C0A" w:rsidP="008B723B">
      <w:pPr>
        <w:spacing w:after="0" w:line="360" w:lineRule="auto"/>
        <w:jc w:val="both"/>
        <w:rPr>
          <w:rFonts w:ascii="Times New Roman" w:hAnsi="Times New Roman" w:cs="Times New Roman"/>
          <w:sz w:val="24"/>
          <w:szCs w:val="24"/>
        </w:rPr>
      </w:pPr>
      <w:r w:rsidRPr="008B723B">
        <w:rPr>
          <w:rFonts w:ascii="Times New Roman" w:hAnsi="Times New Roman" w:cs="Times New Roman"/>
          <w:sz w:val="24"/>
          <w:szCs w:val="24"/>
        </w:rPr>
        <w:t>Ilekroć w Regulaminie jest mowa o:</w:t>
      </w:r>
    </w:p>
    <w:p w14:paraId="280D65AF" w14:textId="77777777" w:rsidR="00FA3C0A" w:rsidRPr="008B723B" w:rsidRDefault="00FA3C0A" w:rsidP="003358EB">
      <w:pPr>
        <w:numPr>
          <w:ilvl w:val="0"/>
          <w:numId w:val="4"/>
        </w:numPr>
        <w:tabs>
          <w:tab w:val="clear" w:pos="720"/>
          <w:tab w:val="left" w:pos="851"/>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Dyrektorze – należy przez to rozumieć Dyrektora Szkoły Podstawowej nr 2</w:t>
      </w:r>
      <w:r w:rsidR="008B723B">
        <w:rPr>
          <w:rFonts w:ascii="Times New Roman" w:hAnsi="Times New Roman" w:cs="Times New Roman"/>
          <w:sz w:val="24"/>
          <w:szCs w:val="24"/>
        </w:rPr>
        <w:br/>
      </w:r>
      <w:r w:rsidRPr="008B723B">
        <w:rPr>
          <w:rFonts w:ascii="Times New Roman" w:hAnsi="Times New Roman" w:cs="Times New Roman"/>
          <w:sz w:val="24"/>
          <w:szCs w:val="24"/>
        </w:rPr>
        <w:t xml:space="preserve"> im. Tadeusza Kościuszki w Łęcznej, </w:t>
      </w:r>
    </w:p>
    <w:p w14:paraId="2502AF5C" w14:textId="77777777" w:rsidR="00FA3C0A" w:rsidRPr="008B723B" w:rsidRDefault="00FA3C0A" w:rsidP="003358EB">
      <w:pPr>
        <w:numPr>
          <w:ilvl w:val="0"/>
          <w:numId w:val="4"/>
        </w:numPr>
        <w:tabs>
          <w:tab w:val="clear" w:pos="720"/>
          <w:tab w:val="left" w:pos="851"/>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lastRenderedPageBreak/>
        <w:t xml:space="preserve">Wicedyrektorze - należy przez to rozumieć Wicedyrektora Szkoły Podstawowej nr 2 im. Tadeusza Kościuszki w Łęcznej, </w:t>
      </w:r>
    </w:p>
    <w:p w14:paraId="730E2C84" w14:textId="5E104080" w:rsidR="00FA3C0A" w:rsidRPr="008B723B" w:rsidRDefault="00FA3C0A" w:rsidP="003358EB">
      <w:pPr>
        <w:numPr>
          <w:ilvl w:val="0"/>
          <w:numId w:val="4"/>
        </w:numPr>
        <w:tabs>
          <w:tab w:val="clear" w:pos="720"/>
          <w:tab w:val="left" w:pos="851"/>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Szkole</w:t>
      </w:r>
      <w:r w:rsidR="00321B43" w:rsidRPr="008B723B">
        <w:rPr>
          <w:rFonts w:ascii="Times New Roman" w:hAnsi="Times New Roman" w:cs="Times New Roman"/>
          <w:sz w:val="24"/>
          <w:szCs w:val="24"/>
        </w:rPr>
        <w:t xml:space="preserve"> -</w:t>
      </w:r>
      <w:r w:rsidRPr="008B723B">
        <w:rPr>
          <w:rFonts w:ascii="Times New Roman" w:hAnsi="Times New Roman" w:cs="Times New Roman"/>
          <w:sz w:val="24"/>
          <w:szCs w:val="24"/>
        </w:rPr>
        <w:t xml:space="preserve"> należy przez to rozumieć Szkołę Podstawową nr 2 im. Tadeusza Kościuszki </w:t>
      </w:r>
      <w:r w:rsidR="003358EB">
        <w:rPr>
          <w:rFonts w:ascii="Times New Roman" w:hAnsi="Times New Roman" w:cs="Times New Roman"/>
          <w:sz w:val="24"/>
          <w:szCs w:val="24"/>
        </w:rPr>
        <w:br/>
      </w:r>
      <w:r w:rsidRPr="008B723B">
        <w:rPr>
          <w:rFonts w:ascii="Times New Roman" w:hAnsi="Times New Roman" w:cs="Times New Roman"/>
          <w:sz w:val="24"/>
          <w:szCs w:val="24"/>
        </w:rPr>
        <w:t>w Łęcznej,</w:t>
      </w:r>
    </w:p>
    <w:p w14:paraId="01CECAD4" w14:textId="77777777" w:rsidR="008B723B" w:rsidRDefault="00FA3C0A" w:rsidP="003358EB">
      <w:pPr>
        <w:numPr>
          <w:ilvl w:val="0"/>
          <w:numId w:val="4"/>
        </w:numPr>
        <w:tabs>
          <w:tab w:val="clear" w:pos="720"/>
          <w:tab w:val="left" w:pos="851"/>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 xml:space="preserve">Komisji </w:t>
      </w:r>
      <w:r w:rsidR="00321B43" w:rsidRPr="008B723B">
        <w:rPr>
          <w:rFonts w:ascii="Times New Roman" w:hAnsi="Times New Roman" w:cs="Times New Roman"/>
          <w:sz w:val="24"/>
          <w:szCs w:val="24"/>
        </w:rPr>
        <w:t>-</w:t>
      </w:r>
      <w:r w:rsidRPr="008B723B">
        <w:rPr>
          <w:rFonts w:ascii="Times New Roman" w:hAnsi="Times New Roman" w:cs="Times New Roman"/>
          <w:sz w:val="24"/>
          <w:szCs w:val="24"/>
        </w:rPr>
        <w:t xml:space="preserve"> należy przez to rozumieć Komisję Rekrutacyjną powołaną </w:t>
      </w:r>
      <w:r w:rsidR="00210D79" w:rsidRPr="008B723B">
        <w:rPr>
          <w:rFonts w:ascii="Times New Roman" w:hAnsi="Times New Roman" w:cs="Times New Roman"/>
          <w:sz w:val="24"/>
          <w:szCs w:val="24"/>
        </w:rPr>
        <w:t>w drodze zarządzenia</w:t>
      </w:r>
      <w:r w:rsidRPr="008B723B">
        <w:rPr>
          <w:rFonts w:ascii="Times New Roman" w:hAnsi="Times New Roman" w:cs="Times New Roman"/>
          <w:sz w:val="24"/>
          <w:szCs w:val="24"/>
        </w:rPr>
        <w:t>, w celu przeprowadzenia naboru na wolne stanowisko urzędnicze</w:t>
      </w:r>
      <w:r w:rsidR="00321B43" w:rsidRPr="008B723B">
        <w:rPr>
          <w:rFonts w:ascii="Times New Roman" w:hAnsi="Times New Roman" w:cs="Times New Roman"/>
          <w:sz w:val="24"/>
          <w:szCs w:val="24"/>
        </w:rPr>
        <w:t>,</w:t>
      </w:r>
    </w:p>
    <w:p w14:paraId="7547D8B1" w14:textId="6E481310" w:rsidR="007F7094" w:rsidRPr="007F7094" w:rsidRDefault="007F7094" w:rsidP="003358EB">
      <w:pPr>
        <w:numPr>
          <w:ilvl w:val="0"/>
          <w:numId w:val="4"/>
        </w:numPr>
        <w:tabs>
          <w:tab w:val="clear" w:pos="720"/>
          <w:tab w:val="left" w:pos="851"/>
        </w:tabs>
        <w:spacing w:after="0" w:line="360" w:lineRule="auto"/>
        <w:ind w:left="851" w:hanging="425"/>
        <w:jc w:val="both"/>
        <w:rPr>
          <w:rFonts w:ascii="Times New Roman" w:hAnsi="Times New Roman" w:cs="Times New Roman"/>
          <w:sz w:val="24"/>
          <w:szCs w:val="24"/>
        </w:rPr>
      </w:pPr>
      <w:r w:rsidRPr="007F7094">
        <w:rPr>
          <w:rFonts w:ascii="Times New Roman" w:hAnsi="Times New Roman" w:cs="Times New Roman"/>
          <w:sz w:val="24"/>
          <w:szCs w:val="24"/>
        </w:rPr>
        <w:t xml:space="preserve">Ustawie - należy przez to rozumieć Ustawę z dnia 21 listopada 2008r. </w:t>
      </w:r>
      <w:r w:rsidRPr="007F7094">
        <w:rPr>
          <w:rFonts w:ascii="Times New Roman" w:hAnsi="Times New Roman" w:cs="Times New Roman"/>
          <w:sz w:val="24"/>
          <w:szCs w:val="24"/>
        </w:rPr>
        <w:br/>
        <w:t>o pracownikach samorządowych ( t.j. Dz. U. z 2022 r. poz. 530)</w:t>
      </w:r>
      <w:r>
        <w:rPr>
          <w:rFonts w:ascii="Times New Roman" w:hAnsi="Times New Roman" w:cs="Times New Roman"/>
          <w:sz w:val="24"/>
          <w:szCs w:val="24"/>
        </w:rPr>
        <w:t>,</w:t>
      </w:r>
    </w:p>
    <w:p w14:paraId="6050E88D" w14:textId="77777777" w:rsidR="00321B43" w:rsidRDefault="00321B43" w:rsidP="003358EB">
      <w:pPr>
        <w:numPr>
          <w:ilvl w:val="0"/>
          <w:numId w:val="4"/>
        </w:numPr>
        <w:tabs>
          <w:tab w:val="clear" w:pos="720"/>
          <w:tab w:val="left" w:pos="851"/>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Regulaminie - należy przez to rozumieć Regulamin naboru na wolne stanowiska urzędnicze</w:t>
      </w:r>
      <w:r w:rsidR="00801A1C">
        <w:rPr>
          <w:rFonts w:ascii="Times New Roman" w:hAnsi="Times New Roman" w:cs="Times New Roman"/>
          <w:sz w:val="24"/>
          <w:szCs w:val="24"/>
        </w:rPr>
        <w:t xml:space="preserve"> </w:t>
      </w:r>
      <w:r w:rsidRPr="00801A1C">
        <w:rPr>
          <w:rFonts w:ascii="Times New Roman" w:hAnsi="Times New Roman" w:cs="Times New Roman"/>
          <w:sz w:val="24"/>
          <w:szCs w:val="24"/>
        </w:rPr>
        <w:t>w Szkole Podstawowej nr 2 im. Tadeusza Kościuszki w Łęcznej,</w:t>
      </w:r>
    </w:p>
    <w:p w14:paraId="756EC35C" w14:textId="6DD451F0" w:rsidR="007F7094" w:rsidRPr="003358EB" w:rsidRDefault="007F7094" w:rsidP="003358EB">
      <w:pPr>
        <w:numPr>
          <w:ilvl w:val="0"/>
          <w:numId w:val="4"/>
        </w:numPr>
        <w:tabs>
          <w:tab w:val="clear" w:pos="720"/>
          <w:tab w:val="left" w:pos="851"/>
        </w:tabs>
        <w:spacing w:after="0" w:line="360" w:lineRule="auto"/>
        <w:ind w:left="851" w:hanging="425"/>
        <w:jc w:val="both"/>
        <w:rPr>
          <w:rFonts w:ascii="Times New Roman" w:hAnsi="Times New Roman" w:cs="Times New Roman"/>
          <w:sz w:val="24"/>
          <w:szCs w:val="24"/>
        </w:rPr>
      </w:pPr>
      <w:r w:rsidRPr="003358EB">
        <w:rPr>
          <w:rFonts w:ascii="Times New Roman" w:hAnsi="Times New Roman" w:cs="Times New Roman"/>
          <w:sz w:val="24"/>
          <w:szCs w:val="24"/>
        </w:rPr>
        <w:t>Rozporządzeniu – należy przez to rozumieć Rozporządzenie Rady Ministrów z dnia 21 października 2021 r. w sprawie wynagradzania pracowników samorządowych (Dz.U. z 2021 r. poz. 960 z późn. zm.),</w:t>
      </w:r>
    </w:p>
    <w:p w14:paraId="35499709" w14:textId="05584CCB" w:rsidR="00FA3C0A" w:rsidRPr="00801A1C" w:rsidRDefault="00321B43" w:rsidP="003358EB">
      <w:pPr>
        <w:numPr>
          <w:ilvl w:val="0"/>
          <w:numId w:val="4"/>
        </w:numPr>
        <w:tabs>
          <w:tab w:val="clear" w:pos="720"/>
          <w:tab w:val="left" w:pos="851"/>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Biuletynie -</w:t>
      </w:r>
      <w:r w:rsidR="00FA3C0A" w:rsidRPr="008B723B">
        <w:rPr>
          <w:rFonts w:ascii="Times New Roman" w:hAnsi="Times New Roman" w:cs="Times New Roman"/>
          <w:sz w:val="24"/>
          <w:szCs w:val="24"/>
        </w:rPr>
        <w:t xml:space="preserve"> należy przez to rozumieć Biuletyn Informacji Publicznej</w:t>
      </w:r>
      <w:r w:rsidR="00182DCF" w:rsidRPr="008B723B">
        <w:rPr>
          <w:rFonts w:ascii="Times New Roman" w:hAnsi="Times New Roman" w:cs="Times New Roman"/>
          <w:sz w:val="24"/>
          <w:szCs w:val="24"/>
        </w:rPr>
        <w:t>, o którym mowa w ustawie z dnia 6 września 2001r. o dostępie do informacji publicznej (</w:t>
      </w:r>
      <w:r w:rsidR="00262A7C" w:rsidRPr="008B723B">
        <w:rPr>
          <w:rFonts w:ascii="Times New Roman" w:hAnsi="Times New Roman" w:cs="Times New Roman"/>
          <w:sz w:val="24"/>
          <w:szCs w:val="24"/>
        </w:rPr>
        <w:t xml:space="preserve">t.j. Dz.U. </w:t>
      </w:r>
      <w:r w:rsidR="003358EB">
        <w:rPr>
          <w:rFonts w:ascii="Times New Roman" w:hAnsi="Times New Roman" w:cs="Times New Roman"/>
          <w:sz w:val="24"/>
          <w:szCs w:val="24"/>
        </w:rPr>
        <w:br/>
      </w:r>
      <w:r w:rsidR="00262A7C" w:rsidRPr="008B723B">
        <w:rPr>
          <w:rFonts w:ascii="Times New Roman" w:hAnsi="Times New Roman" w:cs="Times New Roman"/>
          <w:sz w:val="24"/>
          <w:szCs w:val="24"/>
        </w:rPr>
        <w:t>z 2022</w:t>
      </w:r>
      <w:r w:rsidR="00182DCF" w:rsidRPr="008B723B">
        <w:rPr>
          <w:rFonts w:ascii="Times New Roman" w:hAnsi="Times New Roman" w:cs="Times New Roman"/>
          <w:sz w:val="24"/>
          <w:szCs w:val="24"/>
        </w:rPr>
        <w:t xml:space="preserve"> r. poz. </w:t>
      </w:r>
      <w:r w:rsidR="00262A7C" w:rsidRPr="008B723B">
        <w:rPr>
          <w:rFonts w:ascii="Times New Roman" w:hAnsi="Times New Roman" w:cs="Times New Roman"/>
          <w:sz w:val="24"/>
          <w:szCs w:val="24"/>
        </w:rPr>
        <w:t>902</w:t>
      </w:r>
      <w:r w:rsidR="00B06BE2" w:rsidRPr="008B723B">
        <w:rPr>
          <w:rFonts w:ascii="Times New Roman" w:hAnsi="Times New Roman" w:cs="Times New Roman"/>
          <w:sz w:val="24"/>
          <w:szCs w:val="24"/>
        </w:rPr>
        <w:t>).</w:t>
      </w:r>
    </w:p>
    <w:p w14:paraId="7450E7D4" w14:textId="77777777" w:rsidR="003358EB" w:rsidRDefault="003358EB" w:rsidP="003358EB">
      <w:pPr>
        <w:pStyle w:val="Bezodstpw"/>
      </w:pPr>
    </w:p>
    <w:p w14:paraId="6333FC6C" w14:textId="2786AABD" w:rsidR="00FA3C0A" w:rsidRPr="008B723B" w:rsidRDefault="00FA3C0A" w:rsidP="008B723B">
      <w:pPr>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Rozdział II</w:t>
      </w:r>
    </w:p>
    <w:p w14:paraId="5C67B85D" w14:textId="77777777" w:rsidR="00FA3C0A" w:rsidRPr="00801A1C" w:rsidRDefault="00E62A03" w:rsidP="00801A1C">
      <w:pPr>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Rozpoczęcie p</w:t>
      </w:r>
      <w:r w:rsidR="00FA3C0A" w:rsidRPr="008B723B">
        <w:rPr>
          <w:rFonts w:ascii="Times New Roman" w:hAnsi="Times New Roman" w:cs="Times New Roman"/>
          <w:b/>
          <w:bCs/>
          <w:sz w:val="24"/>
          <w:szCs w:val="24"/>
        </w:rPr>
        <w:t>ro</w:t>
      </w:r>
      <w:r w:rsidRPr="008B723B">
        <w:rPr>
          <w:rFonts w:ascii="Times New Roman" w:hAnsi="Times New Roman" w:cs="Times New Roman"/>
          <w:b/>
          <w:bCs/>
          <w:sz w:val="24"/>
          <w:szCs w:val="24"/>
        </w:rPr>
        <w:t>cedury</w:t>
      </w:r>
      <w:r w:rsidR="00FA3C0A" w:rsidRPr="008B723B">
        <w:rPr>
          <w:rFonts w:ascii="Times New Roman" w:hAnsi="Times New Roman" w:cs="Times New Roman"/>
          <w:b/>
          <w:bCs/>
          <w:sz w:val="24"/>
          <w:szCs w:val="24"/>
        </w:rPr>
        <w:t xml:space="preserve"> r</w:t>
      </w:r>
      <w:r w:rsidRPr="008B723B">
        <w:rPr>
          <w:rFonts w:ascii="Times New Roman" w:hAnsi="Times New Roman" w:cs="Times New Roman"/>
          <w:b/>
          <w:bCs/>
          <w:sz w:val="24"/>
          <w:szCs w:val="24"/>
        </w:rPr>
        <w:t>ekrutacyjnej</w:t>
      </w:r>
      <w:r w:rsidR="00412ADC">
        <w:rPr>
          <w:rFonts w:ascii="Times New Roman" w:hAnsi="Times New Roman" w:cs="Times New Roman"/>
          <w:b/>
          <w:bCs/>
          <w:sz w:val="24"/>
          <w:szCs w:val="24"/>
        </w:rPr>
        <w:t xml:space="preserve"> na wolne stanowisko</w:t>
      </w:r>
      <w:r w:rsidR="00FA3C0A" w:rsidRPr="008B723B">
        <w:rPr>
          <w:rFonts w:ascii="Times New Roman" w:hAnsi="Times New Roman" w:cs="Times New Roman"/>
          <w:b/>
          <w:bCs/>
          <w:sz w:val="24"/>
          <w:szCs w:val="24"/>
        </w:rPr>
        <w:t xml:space="preserve"> urzędnicze</w:t>
      </w:r>
    </w:p>
    <w:p w14:paraId="133B5C5A" w14:textId="77777777" w:rsidR="003358EB" w:rsidRDefault="003358EB" w:rsidP="003358EB">
      <w:pPr>
        <w:pStyle w:val="Bezodstpw"/>
      </w:pPr>
    </w:p>
    <w:p w14:paraId="1218AEAA" w14:textId="4CC095B0" w:rsidR="00FA3C0A" w:rsidRPr="008B723B" w:rsidRDefault="00262A7C" w:rsidP="008B723B">
      <w:pPr>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5</w:t>
      </w:r>
    </w:p>
    <w:p w14:paraId="57F1724B" w14:textId="77777777" w:rsidR="00FA3C0A" w:rsidRPr="00801A1C" w:rsidRDefault="00FA3C0A" w:rsidP="003358EB">
      <w:pPr>
        <w:pStyle w:val="Akapitzlist"/>
        <w:numPr>
          <w:ilvl w:val="0"/>
          <w:numId w:val="23"/>
        </w:numPr>
        <w:spacing w:after="0" w:line="360" w:lineRule="auto"/>
        <w:ind w:left="426" w:hanging="426"/>
        <w:rPr>
          <w:rFonts w:ascii="Times New Roman" w:hAnsi="Times New Roman" w:cs="Times New Roman"/>
          <w:sz w:val="24"/>
          <w:szCs w:val="24"/>
        </w:rPr>
      </w:pPr>
      <w:r w:rsidRPr="00801A1C">
        <w:rPr>
          <w:rFonts w:ascii="Times New Roman" w:hAnsi="Times New Roman" w:cs="Times New Roman"/>
          <w:sz w:val="24"/>
          <w:szCs w:val="24"/>
        </w:rPr>
        <w:t xml:space="preserve">Decyzję o rozpoczęciu naboru na wolne stanowisko urzędnicze </w:t>
      </w:r>
      <w:r w:rsidR="00801A1C">
        <w:rPr>
          <w:rFonts w:ascii="Times New Roman" w:hAnsi="Times New Roman" w:cs="Times New Roman"/>
          <w:sz w:val="24"/>
          <w:szCs w:val="24"/>
        </w:rPr>
        <w:t xml:space="preserve">w Szkole </w:t>
      </w:r>
      <w:r w:rsidRPr="00801A1C">
        <w:rPr>
          <w:rFonts w:ascii="Times New Roman" w:hAnsi="Times New Roman" w:cs="Times New Roman"/>
          <w:sz w:val="24"/>
          <w:szCs w:val="24"/>
        </w:rPr>
        <w:t>podejmuje Dyrektor.</w:t>
      </w:r>
    </w:p>
    <w:p w14:paraId="64BA8C79" w14:textId="77777777" w:rsidR="00FA3C0A" w:rsidRPr="008B723B" w:rsidRDefault="00A2189A" w:rsidP="008B723B">
      <w:pPr>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6</w:t>
      </w:r>
      <w:r w:rsidR="00FA3C0A" w:rsidRPr="008B723B">
        <w:rPr>
          <w:rFonts w:ascii="Times New Roman" w:hAnsi="Times New Roman" w:cs="Times New Roman"/>
          <w:sz w:val="24"/>
          <w:szCs w:val="24"/>
        </w:rPr>
        <w:t xml:space="preserve"> </w:t>
      </w:r>
    </w:p>
    <w:p w14:paraId="63ABE701" w14:textId="77777777" w:rsidR="00FA3C0A" w:rsidRPr="008B723B" w:rsidRDefault="00FA3C0A" w:rsidP="003358EB">
      <w:pPr>
        <w:numPr>
          <w:ilvl w:val="0"/>
          <w:numId w:val="3"/>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 xml:space="preserve">W celu przeprowadzenia naboru na wolne stanowisko urzędnicze </w:t>
      </w:r>
      <w:r w:rsidR="00E62A03" w:rsidRPr="008B723B">
        <w:rPr>
          <w:rFonts w:ascii="Times New Roman" w:hAnsi="Times New Roman" w:cs="Times New Roman"/>
          <w:sz w:val="24"/>
          <w:szCs w:val="24"/>
        </w:rPr>
        <w:t xml:space="preserve">Dyrektor </w:t>
      </w:r>
      <w:r w:rsidRPr="008B723B">
        <w:rPr>
          <w:rFonts w:ascii="Times New Roman" w:hAnsi="Times New Roman" w:cs="Times New Roman"/>
          <w:sz w:val="24"/>
          <w:szCs w:val="24"/>
        </w:rPr>
        <w:t xml:space="preserve">powołuje </w:t>
      </w:r>
      <w:r w:rsidR="00E62A03" w:rsidRPr="008B723B">
        <w:rPr>
          <w:rFonts w:ascii="Times New Roman" w:hAnsi="Times New Roman" w:cs="Times New Roman"/>
          <w:sz w:val="24"/>
          <w:szCs w:val="24"/>
        </w:rPr>
        <w:t xml:space="preserve">zarządzeniem </w:t>
      </w:r>
      <w:r w:rsidRPr="008B723B">
        <w:rPr>
          <w:rFonts w:ascii="Times New Roman" w:hAnsi="Times New Roman" w:cs="Times New Roman"/>
          <w:sz w:val="24"/>
          <w:szCs w:val="24"/>
        </w:rPr>
        <w:t>Komisję, w skład której wchodzą:</w:t>
      </w:r>
    </w:p>
    <w:p w14:paraId="54CA0487" w14:textId="77777777" w:rsidR="00FA3C0A" w:rsidRPr="008B723B" w:rsidRDefault="00FA3C0A" w:rsidP="003358EB">
      <w:pPr>
        <w:numPr>
          <w:ilvl w:val="1"/>
          <w:numId w:val="3"/>
        </w:numPr>
        <w:tabs>
          <w:tab w:val="clear" w:pos="1080"/>
          <w:tab w:val="left" w:pos="851"/>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 xml:space="preserve">Przewodniczący Komisji – </w:t>
      </w:r>
      <w:r w:rsidR="00E62A03" w:rsidRPr="008B723B">
        <w:rPr>
          <w:rFonts w:ascii="Times New Roman" w:hAnsi="Times New Roman" w:cs="Times New Roman"/>
          <w:sz w:val="24"/>
          <w:szCs w:val="24"/>
        </w:rPr>
        <w:t>wicedyrektor</w:t>
      </w:r>
      <w:r w:rsidRPr="008B723B">
        <w:rPr>
          <w:rFonts w:ascii="Times New Roman" w:hAnsi="Times New Roman" w:cs="Times New Roman"/>
          <w:sz w:val="24"/>
          <w:szCs w:val="24"/>
        </w:rPr>
        <w:t xml:space="preserve"> lub inny pracownik wyznaczony przez </w:t>
      </w:r>
      <w:r w:rsidR="00E62A03" w:rsidRPr="008B723B">
        <w:rPr>
          <w:rFonts w:ascii="Times New Roman" w:hAnsi="Times New Roman" w:cs="Times New Roman"/>
          <w:sz w:val="24"/>
          <w:szCs w:val="24"/>
        </w:rPr>
        <w:t>Dyrektora</w:t>
      </w:r>
      <w:r w:rsidRPr="008B723B">
        <w:rPr>
          <w:rFonts w:ascii="Times New Roman" w:hAnsi="Times New Roman" w:cs="Times New Roman"/>
          <w:sz w:val="24"/>
          <w:szCs w:val="24"/>
        </w:rPr>
        <w:t>,</w:t>
      </w:r>
    </w:p>
    <w:p w14:paraId="651C8FD9" w14:textId="77777777" w:rsidR="00FA3C0A" w:rsidRPr="008B723B" w:rsidRDefault="00FA3C0A" w:rsidP="003358EB">
      <w:pPr>
        <w:numPr>
          <w:ilvl w:val="1"/>
          <w:numId w:val="3"/>
        </w:numPr>
        <w:tabs>
          <w:tab w:val="clear" w:pos="1080"/>
          <w:tab w:val="left" w:pos="851"/>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 xml:space="preserve">Zastępca Przewodniczącego – </w:t>
      </w:r>
      <w:r w:rsidR="00E62A03" w:rsidRPr="008B723B">
        <w:rPr>
          <w:rFonts w:ascii="Times New Roman" w:hAnsi="Times New Roman" w:cs="Times New Roman"/>
          <w:sz w:val="24"/>
          <w:szCs w:val="24"/>
        </w:rPr>
        <w:t xml:space="preserve">wicedyrektor </w:t>
      </w:r>
      <w:r w:rsidRPr="008B723B">
        <w:rPr>
          <w:rFonts w:ascii="Times New Roman" w:hAnsi="Times New Roman" w:cs="Times New Roman"/>
          <w:sz w:val="24"/>
          <w:szCs w:val="24"/>
        </w:rPr>
        <w:t xml:space="preserve">lub inny pracownik wyznaczony przez </w:t>
      </w:r>
      <w:r w:rsidR="00E62A03" w:rsidRPr="008B723B">
        <w:rPr>
          <w:rFonts w:ascii="Times New Roman" w:hAnsi="Times New Roman" w:cs="Times New Roman"/>
          <w:sz w:val="24"/>
          <w:szCs w:val="24"/>
        </w:rPr>
        <w:t>Dyrektora,</w:t>
      </w:r>
    </w:p>
    <w:p w14:paraId="13C76BC0" w14:textId="77777777" w:rsidR="00FA3C0A" w:rsidRPr="008B723B" w:rsidRDefault="00FA3C0A" w:rsidP="003358EB">
      <w:pPr>
        <w:numPr>
          <w:ilvl w:val="1"/>
          <w:numId w:val="3"/>
        </w:numPr>
        <w:tabs>
          <w:tab w:val="clear" w:pos="1080"/>
          <w:tab w:val="left" w:pos="851"/>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 xml:space="preserve">Członek Komisji – pracownik wyznaczony przez </w:t>
      </w:r>
      <w:r w:rsidR="00262A7C" w:rsidRPr="008B723B">
        <w:rPr>
          <w:rFonts w:ascii="Times New Roman" w:hAnsi="Times New Roman" w:cs="Times New Roman"/>
          <w:sz w:val="24"/>
          <w:szCs w:val="24"/>
        </w:rPr>
        <w:t>D</w:t>
      </w:r>
      <w:r w:rsidR="00E62A03" w:rsidRPr="008B723B">
        <w:rPr>
          <w:rFonts w:ascii="Times New Roman" w:hAnsi="Times New Roman" w:cs="Times New Roman"/>
          <w:sz w:val="24"/>
          <w:szCs w:val="24"/>
        </w:rPr>
        <w:t>yrektora.</w:t>
      </w:r>
    </w:p>
    <w:p w14:paraId="647D5826" w14:textId="77777777" w:rsidR="00262A7C" w:rsidRPr="008B723B" w:rsidRDefault="00262A7C" w:rsidP="003358EB">
      <w:pPr>
        <w:pStyle w:val="Akapitzlist"/>
        <w:numPr>
          <w:ilvl w:val="0"/>
          <w:numId w:val="3"/>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W skład komisji nie może wchodzić osoba, która jest małżonkiem lub krewnym albo powinowatym do drugiego stopnia włącznie kandydata na wolne miejsce pracy, albo pozostaje z nim w takim stosunku prawnym lub faktycznym, że może to budzić uzasadnioną wątpliwość co do jej bezstronności.</w:t>
      </w:r>
    </w:p>
    <w:p w14:paraId="37AB9ADF" w14:textId="77777777" w:rsidR="00FA3C0A" w:rsidRPr="008B723B" w:rsidRDefault="00FA3C0A" w:rsidP="003358EB">
      <w:pPr>
        <w:numPr>
          <w:ilvl w:val="0"/>
          <w:numId w:val="3"/>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lastRenderedPageBreak/>
        <w:t xml:space="preserve">W przypadkach szczególnie uzasadnionych </w:t>
      </w:r>
      <w:r w:rsidR="00E62A03" w:rsidRPr="008B723B">
        <w:rPr>
          <w:rFonts w:ascii="Times New Roman" w:hAnsi="Times New Roman" w:cs="Times New Roman"/>
          <w:sz w:val="24"/>
          <w:szCs w:val="24"/>
        </w:rPr>
        <w:t>dyrektor</w:t>
      </w:r>
      <w:r w:rsidRPr="008B723B">
        <w:rPr>
          <w:rFonts w:ascii="Times New Roman" w:hAnsi="Times New Roman" w:cs="Times New Roman"/>
          <w:sz w:val="24"/>
          <w:szCs w:val="24"/>
        </w:rPr>
        <w:t xml:space="preserve"> może dokonać zmian</w:t>
      </w:r>
      <w:r w:rsidRPr="008B723B">
        <w:rPr>
          <w:rFonts w:ascii="Times New Roman" w:hAnsi="Times New Roman" w:cs="Times New Roman"/>
          <w:sz w:val="24"/>
          <w:szCs w:val="24"/>
        </w:rPr>
        <w:br/>
        <w:t xml:space="preserve">w składzie Komisji w trakcie trwania procedury konkursowej, przy czym czynności dokonane przez Komisję działającą w poprzednim składzie zachowują moc. </w:t>
      </w:r>
    </w:p>
    <w:p w14:paraId="4D613A86" w14:textId="77777777" w:rsidR="00FA3C0A" w:rsidRPr="008B723B" w:rsidRDefault="00FA3C0A" w:rsidP="003358EB">
      <w:pPr>
        <w:numPr>
          <w:ilvl w:val="0"/>
          <w:numId w:val="3"/>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Członkowie Komisji wykonują powierzone czynności w dobrej wierze,</w:t>
      </w:r>
      <w:r w:rsidR="00801A1C">
        <w:rPr>
          <w:rFonts w:ascii="Times New Roman" w:hAnsi="Times New Roman" w:cs="Times New Roman"/>
          <w:sz w:val="24"/>
          <w:szCs w:val="24"/>
        </w:rPr>
        <w:br/>
      </w:r>
      <w:r w:rsidRPr="008B723B">
        <w:rPr>
          <w:rFonts w:ascii="Times New Roman" w:hAnsi="Times New Roman" w:cs="Times New Roman"/>
          <w:sz w:val="24"/>
          <w:szCs w:val="24"/>
        </w:rPr>
        <w:t>z zachowaniem najwyższej staranności, kierując się wyłącznie przepisami prawa, swoją wiedzą oraz doświadczeniem.</w:t>
      </w:r>
    </w:p>
    <w:p w14:paraId="260EF488" w14:textId="77777777" w:rsidR="00801A1C" w:rsidRPr="00EE2710" w:rsidRDefault="00262A7C" w:rsidP="003358EB">
      <w:pPr>
        <w:numPr>
          <w:ilvl w:val="0"/>
          <w:numId w:val="3"/>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Komisja działa do czasu zakończenia procedury naboru na wolne stanowisko urzędnicze.</w:t>
      </w:r>
    </w:p>
    <w:p w14:paraId="4EF033F2" w14:textId="77777777" w:rsidR="003358EB" w:rsidRDefault="003358EB" w:rsidP="003358EB">
      <w:pPr>
        <w:pStyle w:val="Bezodstpw"/>
      </w:pPr>
    </w:p>
    <w:p w14:paraId="26C7D4AF" w14:textId="16E0F3A8" w:rsidR="00FA3C0A" w:rsidRPr="008B723B" w:rsidRDefault="00FA3C0A" w:rsidP="008B723B">
      <w:pPr>
        <w:tabs>
          <w:tab w:val="left" w:pos="7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Rozdział I</w:t>
      </w:r>
      <w:r w:rsidR="00801A1C">
        <w:rPr>
          <w:rFonts w:ascii="Times New Roman" w:hAnsi="Times New Roman" w:cs="Times New Roman"/>
          <w:b/>
          <w:bCs/>
          <w:sz w:val="24"/>
          <w:szCs w:val="24"/>
        </w:rPr>
        <w:t>II</w:t>
      </w:r>
    </w:p>
    <w:p w14:paraId="5B36F7CB" w14:textId="77777777" w:rsidR="00FA3C0A" w:rsidRPr="008B723B" w:rsidRDefault="00FA3C0A" w:rsidP="008B723B">
      <w:pPr>
        <w:tabs>
          <w:tab w:val="left" w:pos="7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Ogłoszenie o naborze na wolne stanowisko urzędnicze</w:t>
      </w:r>
    </w:p>
    <w:p w14:paraId="66CD05C1" w14:textId="77777777" w:rsidR="00FA3C0A" w:rsidRPr="008B723B" w:rsidRDefault="00FA3C0A" w:rsidP="003358EB">
      <w:pPr>
        <w:pStyle w:val="Bezodstpw"/>
      </w:pPr>
    </w:p>
    <w:p w14:paraId="6262A33D" w14:textId="77777777" w:rsidR="00FA3C0A" w:rsidRPr="008B723B" w:rsidRDefault="00FA3C0A" w:rsidP="008B723B">
      <w:pPr>
        <w:tabs>
          <w:tab w:val="left" w:pos="720"/>
        </w:tabs>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xml:space="preserve">§ </w:t>
      </w:r>
      <w:r w:rsidR="00A2189A" w:rsidRPr="008B723B">
        <w:rPr>
          <w:rFonts w:ascii="Times New Roman" w:hAnsi="Times New Roman" w:cs="Times New Roman"/>
          <w:sz w:val="24"/>
          <w:szCs w:val="24"/>
        </w:rPr>
        <w:t>7</w:t>
      </w:r>
      <w:r w:rsidRPr="008B723B">
        <w:rPr>
          <w:rFonts w:ascii="Times New Roman" w:hAnsi="Times New Roman" w:cs="Times New Roman"/>
          <w:sz w:val="24"/>
          <w:szCs w:val="24"/>
        </w:rPr>
        <w:t xml:space="preserve"> </w:t>
      </w:r>
    </w:p>
    <w:p w14:paraId="7D1D4B1A" w14:textId="26736E47" w:rsidR="00FA3C0A" w:rsidRPr="008B723B" w:rsidRDefault="00FA3C0A" w:rsidP="003358EB">
      <w:pPr>
        <w:numPr>
          <w:ilvl w:val="0"/>
          <w:numId w:val="5"/>
        </w:numPr>
        <w:tabs>
          <w:tab w:val="clear" w:pos="720"/>
          <w:tab w:val="left" w:pos="426"/>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Ogłoszenie o wolnym stanowisku urzędniczym oraz o naborze kandydatów</w:t>
      </w:r>
      <w:r w:rsidR="00274538">
        <w:rPr>
          <w:rFonts w:ascii="Times New Roman" w:hAnsi="Times New Roman" w:cs="Times New Roman"/>
          <w:sz w:val="24"/>
          <w:szCs w:val="24"/>
        </w:rPr>
        <w:br/>
      </w:r>
      <w:r w:rsidRPr="008B723B">
        <w:rPr>
          <w:rFonts w:ascii="Times New Roman" w:hAnsi="Times New Roman" w:cs="Times New Roman"/>
          <w:sz w:val="24"/>
          <w:szCs w:val="24"/>
        </w:rPr>
        <w:t xml:space="preserve">na to stanowisko umieszcza się w Biuletynie oraz na tablicy </w:t>
      </w:r>
      <w:r w:rsidR="00182DCF" w:rsidRPr="008B723B">
        <w:rPr>
          <w:rFonts w:ascii="Times New Roman" w:hAnsi="Times New Roman" w:cs="Times New Roman"/>
          <w:sz w:val="24"/>
          <w:szCs w:val="24"/>
        </w:rPr>
        <w:t xml:space="preserve">informacyjnej </w:t>
      </w:r>
      <w:r w:rsidRPr="008B723B">
        <w:rPr>
          <w:rFonts w:ascii="Times New Roman" w:hAnsi="Times New Roman" w:cs="Times New Roman"/>
          <w:sz w:val="24"/>
          <w:szCs w:val="24"/>
        </w:rPr>
        <w:t xml:space="preserve">w </w:t>
      </w:r>
      <w:r w:rsidR="00801A1C">
        <w:rPr>
          <w:rFonts w:ascii="Times New Roman" w:hAnsi="Times New Roman" w:cs="Times New Roman"/>
          <w:sz w:val="24"/>
          <w:szCs w:val="24"/>
        </w:rPr>
        <w:t>Szkole</w:t>
      </w:r>
      <w:r w:rsidRPr="008B723B">
        <w:rPr>
          <w:rFonts w:ascii="Times New Roman" w:hAnsi="Times New Roman" w:cs="Times New Roman"/>
          <w:sz w:val="24"/>
          <w:szCs w:val="24"/>
        </w:rPr>
        <w:t>.</w:t>
      </w:r>
    </w:p>
    <w:p w14:paraId="67D70C85" w14:textId="77777777" w:rsidR="00FA3C0A" w:rsidRPr="008B723B" w:rsidRDefault="00FA3C0A" w:rsidP="003358EB">
      <w:pPr>
        <w:numPr>
          <w:ilvl w:val="0"/>
          <w:numId w:val="5"/>
        </w:numPr>
        <w:tabs>
          <w:tab w:val="clear" w:pos="720"/>
          <w:tab w:val="left" w:pos="426"/>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Ogłoszenie o naborze na wolne stanowisko zawiera:</w:t>
      </w:r>
    </w:p>
    <w:p w14:paraId="40082FB2" w14:textId="77777777" w:rsidR="00FA3C0A" w:rsidRPr="008B723B" w:rsidRDefault="00FA3C0A" w:rsidP="003358EB">
      <w:pPr>
        <w:numPr>
          <w:ilvl w:val="1"/>
          <w:numId w:val="5"/>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nazwę i adres jednostki,</w:t>
      </w:r>
    </w:p>
    <w:p w14:paraId="151A904A" w14:textId="77777777" w:rsidR="00FA3C0A" w:rsidRPr="008B723B" w:rsidRDefault="00FA3C0A" w:rsidP="003358EB">
      <w:pPr>
        <w:numPr>
          <w:ilvl w:val="1"/>
          <w:numId w:val="5"/>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 xml:space="preserve">określenie stanowiska, </w:t>
      </w:r>
    </w:p>
    <w:p w14:paraId="371E2B71" w14:textId="77777777" w:rsidR="00FA3C0A" w:rsidRPr="008B723B" w:rsidRDefault="00FA3C0A" w:rsidP="003358EB">
      <w:pPr>
        <w:numPr>
          <w:ilvl w:val="1"/>
          <w:numId w:val="5"/>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określenie wymagań związanych ze stanowiskiem</w:t>
      </w:r>
      <w:r w:rsidR="00B06BE2" w:rsidRPr="008B723B">
        <w:rPr>
          <w:rFonts w:ascii="Times New Roman" w:hAnsi="Times New Roman" w:cs="Times New Roman"/>
          <w:sz w:val="24"/>
          <w:szCs w:val="24"/>
        </w:rPr>
        <w:t>,</w:t>
      </w:r>
      <w:r w:rsidRPr="008B723B">
        <w:rPr>
          <w:rFonts w:ascii="Times New Roman" w:hAnsi="Times New Roman" w:cs="Times New Roman"/>
          <w:sz w:val="24"/>
          <w:szCs w:val="24"/>
        </w:rPr>
        <w:t xml:space="preserve"> zgodnie z opisem danego stanowiska, ze wskazaniem, które z nich są niezbędne, a które dodatkowe,</w:t>
      </w:r>
    </w:p>
    <w:p w14:paraId="1B756F9C" w14:textId="77777777" w:rsidR="00262A7C" w:rsidRPr="008B723B" w:rsidRDefault="00FA3C0A" w:rsidP="003358EB">
      <w:pPr>
        <w:numPr>
          <w:ilvl w:val="1"/>
          <w:numId w:val="5"/>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wskazanie zakresu zadań wykonywanych na stanowisku,</w:t>
      </w:r>
    </w:p>
    <w:p w14:paraId="03477A2F" w14:textId="77777777" w:rsidR="00262A7C" w:rsidRPr="008B723B" w:rsidRDefault="00FA3C0A" w:rsidP="003358EB">
      <w:pPr>
        <w:numPr>
          <w:ilvl w:val="1"/>
          <w:numId w:val="5"/>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informację o warunkach pracy na danym stanowisku</w:t>
      </w:r>
      <w:r w:rsidR="00262A7C" w:rsidRPr="008B723B">
        <w:rPr>
          <w:rFonts w:ascii="Times New Roman" w:hAnsi="Times New Roman" w:cs="Times New Roman"/>
          <w:sz w:val="24"/>
          <w:szCs w:val="24"/>
        </w:rPr>
        <w:t>,</w:t>
      </w:r>
    </w:p>
    <w:p w14:paraId="68270DA0" w14:textId="77777777" w:rsidR="00FA3C0A" w:rsidRPr="008B723B" w:rsidRDefault="00FA3C0A" w:rsidP="003358EB">
      <w:pPr>
        <w:numPr>
          <w:ilvl w:val="1"/>
          <w:numId w:val="5"/>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 xml:space="preserve">informację, czy w miesiącu poprzedzającym datę upublicznienia ogłoszenia wskaźnik zatrudnienia osób niepełnosprawnych w </w:t>
      </w:r>
      <w:r w:rsidR="00801A1C">
        <w:rPr>
          <w:rFonts w:ascii="Times New Roman" w:hAnsi="Times New Roman" w:cs="Times New Roman"/>
          <w:sz w:val="24"/>
          <w:szCs w:val="24"/>
        </w:rPr>
        <w:t>Szkole</w:t>
      </w:r>
      <w:r w:rsidRPr="008B723B">
        <w:rPr>
          <w:rFonts w:ascii="Times New Roman" w:hAnsi="Times New Roman" w:cs="Times New Roman"/>
          <w:sz w:val="24"/>
          <w:szCs w:val="24"/>
        </w:rPr>
        <w:t xml:space="preserve">, w rozumieniu przepisów </w:t>
      </w:r>
      <w:r w:rsidR="0062566B">
        <w:rPr>
          <w:rFonts w:ascii="Times New Roman" w:hAnsi="Times New Roman" w:cs="Times New Roman"/>
          <w:sz w:val="24"/>
          <w:szCs w:val="24"/>
        </w:rPr>
        <w:br/>
      </w:r>
      <w:r w:rsidRPr="008B723B">
        <w:rPr>
          <w:rFonts w:ascii="Times New Roman" w:hAnsi="Times New Roman" w:cs="Times New Roman"/>
          <w:sz w:val="24"/>
          <w:szCs w:val="24"/>
        </w:rPr>
        <w:t>o rehabilitacji zawodowej i społecznej oraz zatrudnianiu osób niepełnosprawnych, wynosi co najmniej 6%;</w:t>
      </w:r>
    </w:p>
    <w:p w14:paraId="3D42A7F1" w14:textId="77777777" w:rsidR="00FA3C0A" w:rsidRPr="008B723B" w:rsidRDefault="00FA3C0A" w:rsidP="003358EB">
      <w:pPr>
        <w:numPr>
          <w:ilvl w:val="1"/>
          <w:numId w:val="5"/>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wskazanie wymaganych dokumentów,</w:t>
      </w:r>
    </w:p>
    <w:p w14:paraId="413199D9" w14:textId="77777777" w:rsidR="00FA3C0A" w:rsidRPr="00412ADC" w:rsidRDefault="00FA3C0A" w:rsidP="003358EB">
      <w:pPr>
        <w:numPr>
          <w:ilvl w:val="1"/>
          <w:numId w:val="5"/>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 xml:space="preserve">określenie </w:t>
      </w:r>
      <w:r w:rsidR="00B06BE2" w:rsidRPr="008B723B">
        <w:rPr>
          <w:rFonts w:ascii="Times New Roman" w:hAnsi="Times New Roman" w:cs="Times New Roman"/>
          <w:sz w:val="24"/>
          <w:szCs w:val="24"/>
        </w:rPr>
        <w:t xml:space="preserve">terminu i miejsca </w:t>
      </w:r>
      <w:r w:rsidRPr="008B723B">
        <w:rPr>
          <w:rFonts w:ascii="Times New Roman" w:hAnsi="Times New Roman" w:cs="Times New Roman"/>
          <w:sz w:val="24"/>
          <w:szCs w:val="24"/>
        </w:rPr>
        <w:t>składania dokumentów.</w:t>
      </w:r>
    </w:p>
    <w:p w14:paraId="162162B9" w14:textId="77777777" w:rsidR="003358EB" w:rsidRDefault="003358EB" w:rsidP="003358EB">
      <w:pPr>
        <w:pStyle w:val="Bezodstpw"/>
      </w:pPr>
    </w:p>
    <w:p w14:paraId="26E7F6BF" w14:textId="59185929" w:rsidR="00FA3C0A" w:rsidRPr="008B723B" w:rsidRDefault="00FA3C0A" w:rsidP="008B723B">
      <w:pPr>
        <w:tabs>
          <w:tab w:val="left" w:pos="720"/>
        </w:tabs>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xml:space="preserve">§ </w:t>
      </w:r>
      <w:r w:rsidR="00A2189A" w:rsidRPr="008B723B">
        <w:rPr>
          <w:rFonts w:ascii="Times New Roman" w:hAnsi="Times New Roman" w:cs="Times New Roman"/>
          <w:sz w:val="24"/>
          <w:szCs w:val="24"/>
        </w:rPr>
        <w:t>8</w:t>
      </w:r>
    </w:p>
    <w:p w14:paraId="2BF1B9DB" w14:textId="77777777" w:rsidR="00FA3C0A" w:rsidRPr="008B723B" w:rsidRDefault="00FA3C0A" w:rsidP="008B723B">
      <w:pPr>
        <w:numPr>
          <w:ilvl w:val="0"/>
          <w:numId w:val="17"/>
        </w:numPr>
        <w:tabs>
          <w:tab w:val="left" w:pos="720"/>
        </w:tabs>
        <w:spacing w:after="0" w:line="360" w:lineRule="auto"/>
        <w:ind w:left="0" w:firstLine="0"/>
        <w:jc w:val="both"/>
        <w:rPr>
          <w:rFonts w:ascii="Times New Roman" w:hAnsi="Times New Roman" w:cs="Times New Roman"/>
          <w:sz w:val="24"/>
          <w:szCs w:val="24"/>
        </w:rPr>
      </w:pPr>
      <w:r w:rsidRPr="008B723B">
        <w:rPr>
          <w:rFonts w:ascii="Times New Roman" w:hAnsi="Times New Roman" w:cs="Times New Roman"/>
          <w:sz w:val="24"/>
          <w:szCs w:val="24"/>
        </w:rPr>
        <w:t>Termin składania dokumentów określony w ogłoszeniu o naborze wynosi nie krócej niż 10 dni od dnia publikacji tego ogłoszenia w Biuletynie.</w:t>
      </w:r>
    </w:p>
    <w:p w14:paraId="7373D06F" w14:textId="77777777" w:rsidR="00A2189A" w:rsidRPr="00801A1C" w:rsidRDefault="00FA3C0A" w:rsidP="008B723B">
      <w:pPr>
        <w:numPr>
          <w:ilvl w:val="0"/>
          <w:numId w:val="17"/>
        </w:numPr>
        <w:tabs>
          <w:tab w:val="left" w:pos="720"/>
        </w:tabs>
        <w:spacing w:after="0" w:line="360" w:lineRule="auto"/>
        <w:ind w:left="0" w:firstLine="0"/>
        <w:jc w:val="both"/>
        <w:rPr>
          <w:rFonts w:ascii="Times New Roman" w:hAnsi="Times New Roman" w:cs="Times New Roman"/>
          <w:sz w:val="24"/>
          <w:szCs w:val="24"/>
        </w:rPr>
      </w:pPr>
      <w:r w:rsidRPr="008B723B">
        <w:rPr>
          <w:rFonts w:ascii="Times New Roman" w:hAnsi="Times New Roman" w:cs="Times New Roman"/>
          <w:sz w:val="24"/>
          <w:szCs w:val="24"/>
        </w:rPr>
        <w:t xml:space="preserve">Termin, o którym mowa w ust. 1 uważa się za zachowany jeżeli przed jego upływem dokumenty wpłynęły do </w:t>
      </w:r>
      <w:r w:rsidR="00E62A03" w:rsidRPr="008B723B">
        <w:rPr>
          <w:rFonts w:ascii="Times New Roman" w:hAnsi="Times New Roman" w:cs="Times New Roman"/>
          <w:sz w:val="24"/>
          <w:szCs w:val="24"/>
        </w:rPr>
        <w:t>Szkoły</w:t>
      </w:r>
      <w:r w:rsidRPr="008B723B">
        <w:rPr>
          <w:rFonts w:ascii="Times New Roman" w:hAnsi="Times New Roman" w:cs="Times New Roman"/>
          <w:sz w:val="24"/>
          <w:szCs w:val="24"/>
        </w:rPr>
        <w:t>.</w:t>
      </w:r>
    </w:p>
    <w:p w14:paraId="76489210" w14:textId="77777777" w:rsidR="003358EB" w:rsidRDefault="003358EB" w:rsidP="008B723B">
      <w:pPr>
        <w:tabs>
          <w:tab w:val="left" w:pos="720"/>
        </w:tabs>
        <w:spacing w:after="0" w:line="360" w:lineRule="auto"/>
        <w:jc w:val="center"/>
        <w:rPr>
          <w:rFonts w:ascii="Times New Roman" w:hAnsi="Times New Roman" w:cs="Times New Roman"/>
          <w:b/>
          <w:bCs/>
          <w:sz w:val="24"/>
          <w:szCs w:val="24"/>
        </w:rPr>
      </w:pPr>
    </w:p>
    <w:p w14:paraId="3D103646" w14:textId="2B0EEA8B" w:rsidR="00FA3C0A" w:rsidRPr="008B723B" w:rsidRDefault="00FA3C0A" w:rsidP="008B723B">
      <w:pPr>
        <w:tabs>
          <w:tab w:val="left" w:pos="7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 xml:space="preserve">Rozdział </w:t>
      </w:r>
      <w:r w:rsidR="00801A1C">
        <w:rPr>
          <w:rFonts w:ascii="Times New Roman" w:hAnsi="Times New Roman" w:cs="Times New Roman"/>
          <w:b/>
          <w:bCs/>
          <w:sz w:val="24"/>
          <w:szCs w:val="24"/>
        </w:rPr>
        <w:t>I</w:t>
      </w:r>
      <w:r w:rsidRPr="008B723B">
        <w:rPr>
          <w:rFonts w:ascii="Times New Roman" w:hAnsi="Times New Roman" w:cs="Times New Roman"/>
          <w:b/>
          <w:bCs/>
          <w:sz w:val="24"/>
          <w:szCs w:val="24"/>
        </w:rPr>
        <w:t>V</w:t>
      </w:r>
    </w:p>
    <w:p w14:paraId="31FEF053" w14:textId="77777777" w:rsidR="00FA3C0A" w:rsidRPr="0062566B" w:rsidRDefault="00FA3C0A" w:rsidP="0062566B">
      <w:pPr>
        <w:tabs>
          <w:tab w:val="left" w:pos="7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Wymogi formalne kandydata na stanowisko urzędnicze</w:t>
      </w:r>
    </w:p>
    <w:p w14:paraId="36273333" w14:textId="77777777" w:rsidR="003358EB" w:rsidRDefault="003358EB" w:rsidP="008B723B">
      <w:pPr>
        <w:tabs>
          <w:tab w:val="left" w:pos="720"/>
        </w:tabs>
        <w:spacing w:after="0" w:line="360" w:lineRule="auto"/>
        <w:jc w:val="center"/>
        <w:rPr>
          <w:rFonts w:ascii="Times New Roman" w:hAnsi="Times New Roman" w:cs="Times New Roman"/>
          <w:sz w:val="24"/>
          <w:szCs w:val="24"/>
        </w:rPr>
      </w:pPr>
    </w:p>
    <w:p w14:paraId="1C567247" w14:textId="38C9F0C9" w:rsidR="00FA3C0A" w:rsidRPr="008B723B" w:rsidRDefault="00FA3C0A" w:rsidP="008B723B">
      <w:pPr>
        <w:tabs>
          <w:tab w:val="left" w:pos="720"/>
        </w:tabs>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lastRenderedPageBreak/>
        <w:t xml:space="preserve">§ </w:t>
      </w:r>
      <w:r w:rsidR="00801A1C">
        <w:rPr>
          <w:rFonts w:ascii="Times New Roman" w:hAnsi="Times New Roman" w:cs="Times New Roman"/>
          <w:sz w:val="24"/>
          <w:szCs w:val="24"/>
        </w:rPr>
        <w:t>9</w:t>
      </w:r>
    </w:p>
    <w:p w14:paraId="3B6AC444" w14:textId="7DD72284" w:rsidR="00FA3C0A" w:rsidRPr="003358EB" w:rsidRDefault="00FA3C0A" w:rsidP="003358EB">
      <w:pPr>
        <w:pStyle w:val="Akapitzlist"/>
        <w:numPr>
          <w:ilvl w:val="0"/>
          <w:numId w:val="25"/>
        </w:numPr>
        <w:spacing w:after="0" w:line="360" w:lineRule="auto"/>
        <w:ind w:left="426" w:hanging="426"/>
        <w:jc w:val="both"/>
        <w:rPr>
          <w:rFonts w:ascii="Times New Roman" w:hAnsi="Times New Roman" w:cs="Times New Roman"/>
          <w:sz w:val="24"/>
          <w:szCs w:val="24"/>
        </w:rPr>
      </w:pPr>
      <w:r w:rsidRPr="003358EB">
        <w:rPr>
          <w:rFonts w:ascii="Times New Roman" w:hAnsi="Times New Roman" w:cs="Times New Roman"/>
          <w:sz w:val="24"/>
          <w:szCs w:val="24"/>
        </w:rPr>
        <w:t xml:space="preserve">Kandydatem na </w:t>
      </w:r>
      <w:r w:rsidR="00801A1C" w:rsidRPr="003358EB">
        <w:rPr>
          <w:rFonts w:ascii="Times New Roman" w:hAnsi="Times New Roman" w:cs="Times New Roman"/>
          <w:sz w:val="24"/>
          <w:szCs w:val="24"/>
        </w:rPr>
        <w:t>stanowisko urzędnicze</w:t>
      </w:r>
      <w:r w:rsidRPr="003358EB">
        <w:rPr>
          <w:rFonts w:ascii="Times New Roman" w:hAnsi="Times New Roman" w:cs="Times New Roman"/>
          <w:sz w:val="24"/>
          <w:szCs w:val="24"/>
        </w:rPr>
        <w:t xml:space="preserve"> może być osoba, która:</w:t>
      </w:r>
    </w:p>
    <w:p w14:paraId="13D1C8AE" w14:textId="47F1F027" w:rsidR="00FA3C0A" w:rsidRPr="003358EB" w:rsidRDefault="00FA3C0A" w:rsidP="003358EB">
      <w:pPr>
        <w:numPr>
          <w:ilvl w:val="0"/>
          <w:numId w:val="6"/>
        </w:numPr>
        <w:tabs>
          <w:tab w:val="clear" w:pos="720"/>
        </w:tabs>
        <w:spacing w:after="0" w:line="360" w:lineRule="auto"/>
        <w:ind w:left="851" w:hanging="425"/>
        <w:jc w:val="both"/>
        <w:rPr>
          <w:rFonts w:ascii="Times New Roman" w:hAnsi="Times New Roman" w:cs="Times New Roman"/>
          <w:sz w:val="24"/>
          <w:szCs w:val="24"/>
        </w:rPr>
      </w:pPr>
      <w:r w:rsidRPr="003358EB">
        <w:rPr>
          <w:rFonts w:ascii="Times New Roman" w:hAnsi="Times New Roman" w:cs="Times New Roman"/>
          <w:sz w:val="24"/>
          <w:szCs w:val="24"/>
        </w:rPr>
        <w:t>posiada obywatelstwo polskie, z zastrzeżeniem stanowisk</w:t>
      </w:r>
      <w:r w:rsidR="00801A1C" w:rsidRPr="003358EB">
        <w:rPr>
          <w:rFonts w:ascii="Times New Roman" w:hAnsi="Times New Roman" w:cs="Times New Roman"/>
          <w:sz w:val="24"/>
          <w:szCs w:val="24"/>
        </w:rPr>
        <w:t>,</w:t>
      </w:r>
      <w:r w:rsidRPr="003358EB">
        <w:rPr>
          <w:rFonts w:ascii="Times New Roman" w:hAnsi="Times New Roman" w:cs="Times New Roman"/>
          <w:sz w:val="24"/>
          <w:szCs w:val="24"/>
        </w:rPr>
        <w:t xml:space="preserve"> o które poza obywatelami polskimi mogą ubiegać się obywatele Unii Europejskiej oraz obywatele innych państw, którym na podstawie umów międzynarodowych lub przepisów prawa wspólnotowego przysługuje prawo do podjęcia zatrudnienia na terytorium Rzeczpospolitej Polskiej, jeżeli posiadają znajomość języka polskiego potwierdzoną dokumentem określonym w przepisach</w:t>
      </w:r>
      <w:r w:rsidR="003358EB" w:rsidRPr="003358EB">
        <w:rPr>
          <w:rFonts w:ascii="Times New Roman" w:hAnsi="Times New Roman" w:cs="Times New Roman"/>
          <w:sz w:val="24"/>
          <w:szCs w:val="24"/>
        </w:rPr>
        <w:t xml:space="preserve"> </w:t>
      </w:r>
      <w:r w:rsidRPr="003358EB">
        <w:rPr>
          <w:rFonts w:ascii="Times New Roman" w:hAnsi="Times New Roman" w:cs="Times New Roman"/>
          <w:sz w:val="24"/>
          <w:szCs w:val="24"/>
        </w:rPr>
        <w:t>o służbie cywilnej,</w:t>
      </w:r>
    </w:p>
    <w:p w14:paraId="720C720E" w14:textId="77777777" w:rsidR="00FA3C0A" w:rsidRPr="008B723B" w:rsidRDefault="00FA3C0A" w:rsidP="003358EB">
      <w:pPr>
        <w:numPr>
          <w:ilvl w:val="0"/>
          <w:numId w:val="6"/>
        </w:numPr>
        <w:tabs>
          <w:tab w:val="clear" w:pos="72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ma pełną zdolność do czynności prawnych oraz korzysta z pełni praw publicznych,</w:t>
      </w:r>
    </w:p>
    <w:p w14:paraId="628081CA" w14:textId="77777777" w:rsidR="00FA3C0A" w:rsidRPr="008B723B" w:rsidRDefault="00FA3C0A" w:rsidP="003358EB">
      <w:pPr>
        <w:numPr>
          <w:ilvl w:val="0"/>
          <w:numId w:val="6"/>
        </w:numPr>
        <w:tabs>
          <w:tab w:val="clear" w:pos="72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posiada kwalifikacje zawodowe wymagane do wykonywania pracy na określonym stanowisku,</w:t>
      </w:r>
    </w:p>
    <w:p w14:paraId="77000237" w14:textId="77777777" w:rsidR="00FA3C0A" w:rsidRDefault="00FA3C0A" w:rsidP="003358EB">
      <w:pPr>
        <w:numPr>
          <w:ilvl w:val="0"/>
          <w:numId w:val="6"/>
        </w:numPr>
        <w:tabs>
          <w:tab w:val="clear" w:pos="72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posiada co najmniej wykształcenie średnie,</w:t>
      </w:r>
    </w:p>
    <w:p w14:paraId="5661DE08" w14:textId="77777777" w:rsidR="00801A1C" w:rsidRPr="008B723B" w:rsidRDefault="00801A1C" w:rsidP="003358EB">
      <w:pPr>
        <w:numPr>
          <w:ilvl w:val="0"/>
          <w:numId w:val="6"/>
        </w:numPr>
        <w:tabs>
          <w:tab w:val="clear" w:pos="720"/>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posiada wymagany dla danego stanowiska staż pracy, określony w Rozporządzeniu,</w:t>
      </w:r>
    </w:p>
    <w:p w14:paraId="038FC209" w14:textId="77777777" w:rsidR="00FA3C0A" w:rsidRPr="008B723B" w:rsidRDefault="00FA3C0A" w:rsidP="003358EB">
      <w:pPr>
        <w:numPr>
          <w:ilvl w:val="0"/>
          <w:numId w:val="6"/>
        </w:numPr>
        <w:tabs>
          <w:tab w:val="clear" w:pos="72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nie była skazana prawomocnym wyrokiem sądu za umyślne przestępstwo ścigane</w:t>
      </w:r>
      <w:r w:rsidRPr="008B723B">
        <w:rPr>
          <w:rFonts w:ascii="Times New Roman" w:hAnsi="Times New Roman" w:cs="Times New Roman"/>
          <w:sz w:val="24"/>
          <w:szCs w:val="24"/>
        </w:rPr>
        <w:br/>
        <w:t>z oskarżenia publicznego lub umyślne przestępstwo skarbowe,</w:t>
      </w:r>
    </w:p>
    <w:p w14:paraId="3D1380AD" w14:textId="77777777" w:rsidR="00FA3C0A" w:rsidRPr="008B723B" w:rsidRDefault="00FA3C0A" w:rsidP="003358EB">
      <w:pPr>
        <w:numPr>
          <w:ilvl w:val="0"/>
          <w:numId w:val="6"/>
        </w:numPr>
        <w:tabs>
          <w:tab w:val="clear" w:pos="72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cieszy się nieposzlakowaną opinią.</w:t>
      </w:r>
    </w:p>
    <w:p w14:paraId="303C4989" w14:textId="77777777" w:rsidR="00FA3C0A" w:rsidRPr="008B723B" w:rsidRDefault="00FA3C0A" w:rsidP="003358EB">
      <w:pPr>
        <w:pStyle w:val="Bezodstpw"/>
      </w:pPr>
    </w:p>
    <w:p w14:paraId="13DDDAB3" w14:textId="77777777" w:rsidR="00FA3C0A" w:rsidRPr="008B723B" w:rsidRDefault="00EE2710" w:rsidP="008B723B">
      <w:pPr>
        <w:tabs>
          <w:tab w:val="left" w:pos="720"/>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V</w:t>
      </w:r>
    </w:p>
    <w:p w14:paraId="411BB4E8" w14:textId="77777777" w:rsidR="00FA3C0A" w:rsidRPr="0062566B" w:rsidRDefault="00FA3C0A" w:rsidP="0062566B">
      <w:pPr>
        <w:tabs>
          <w:tab w:val="left" w:pos="7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Przyjmowanie dokumentów aplikacyjnych</w:t>
      </w:r>
    </w:p>
    <w:p w14:paraId="6F4B0F32" w14:textId="77777777" w:rsidR="003358EB" w:rsidRDefault="003358EB" w:rsidP="003358EB">
      <w:pPr>
        <w:pStyle w:val="Bezodstpw"/>
      </w:pPr>
    </w:p>
    <w:p w14:paraId="5EF804BE" w14:textId="6BBDE6C5" w:rsidR="00FA3C0A" w:rsidRPr="008B723B" w:rsidRDefault="00FA3C0A" w:rsidP="008B723B">
      <w:pPr>
        <w:tabs>
          <w:tab w:val="left" w:pos="720"/>
        </w:tabs>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xml:space="preserve">§ </w:t>
      </w:r>
      <w:r w:rsidR="00EE2710">
        <w:rPr>
          <w:rFonts w:ascii="Times New Roman" w:hAnsi="Times New Roman" w:cs="Times New Roman"/>
          <w:sz w:val="24"/>
          <w:szCs w:val="24"/>
        </w:rPr>
        <w:t>10</w:t>
      </w:r>
    </w:p>
    <w:p w14:paraId="6BDACC68" w14:textId="08BF9EFD" w:rsidR="00FA3C0A" w:rsidRPr="008B723B" w:rsidRDefault="00FA3C0A" w:rsidP="003358EB">
      <w:pPr>
        <w:numPr>
          <w:ilvl w:val="0"/>
          <w:numId w:val="8"/>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 xml:space="preserve">Po </w:t>
      </w:r>
      <w:r w:rsidR="00A2189A" w:rsidRPr="008B723B">
        <w:rPr>
          <w:rFonts w:ascii="Times New Roman" w:hAnsi="Times New Roman" w:cs="Times New Roman"/>
          <w:sz w:val="24"/>
          <w:szCs w:val="24"/>
        </w:rPr>
        <w:t xml:space="preserve">zamieszczeniu ogłoszenia o naborze </w:t>
      </w:r>
      <w:r w:rsidRPr="008B723B">
        <w:rPr>
          <w:rFonts w:ascii="Times New Roman" w:hAnsi="Times New Roman" w:cs="Times New Roman"/>
          <w:sz w:val="24"/>
          <w:szCs w:val="24"/>
        </w:rPr>
        <w:t xml:space="preserve">w Biuletynie i na tablicy ogłoszeń następuje przyjmowanie dokumentów aplikacyjnych od kandydatów zainteresowanych pracą </w:t>
      </w:r>
      <w:r w:rsidR="003358EB">
        <w:rPr>
          <w:rFonts w:ascii="Times New Roman" w:hAnsi="Times New Roman" w:cs="Times New Roman"/>
          <w:sz w:val="24"/>
          <w:szCs w:val="24"/>
        </w:rPr>
        <w:br/>
      </w:r>
      <w:r w:rsidRPr="008B723B">
        <w:rPr>
          <w:rFonts w:ascii="Times New Roman" w:hAnsi="Times New Roman" w:cs="Times New Roman"/>
          <w:sz w:val="24"/>
          <w:szCs w:val="24"/>
        </w:rPr>
        <w:t xml:space="preserve">na wolnym stanowisku urzędniczym w </w:t>
      </w:r>
      <w:r w:rsidR="00A2189A" w:rsidRPr="008B723B">
        <w:rPr>
          <w:rFonts w:ascii="Times New Roman" w:hAnsi="Times New Roman" w:cs="Times New Roman"/>
          <w:sz w:val="24"/>
          <w:szCs w:val="24"/>
        </w:rPr>
        <w:t>Szkole</w:t>
      </w:r>
      <w:r w:rsidRPr="008B723B">
        <w:rPr>
          <w:rFonts w:ascii="Times New Roman" w:hAnsi="Times New Roman" w:cs="Times New Roman"/>
          <w:sz w:val="24"/>
          <w:szCs w:val="24"/>
        </w:rPr>
        <w:t>.</w:t>
      </w:r>
    </w:p>
    <w:p w14:paraId="43E09463" w14:textId="77777777" w:rsidR="00FA3C0A" w:rsidRPr="008B723B" w:rsidRDefault="00FA3C0A" w:rsidP="003358EB">
      <w:pPr>
        <w:numPr>
          <w:ilvl w:val="0"/>
          <w:numId w:val="8"/>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Na dokumenty aplikacyjne składają się:</w:t>
      </w:r>
    </w:p>
    <w:p w14:paraId="19A9754E" w14:textId="77777777" w:rsidR="00FA3C0A" w:rsidRPr="008B723B" w:rsidRDefault="00FA3C0A" w:rsidP="003358EB">
      <w:pPr>
        <w:numPr>
          <w:ilvl w:val="1"/>
          <w:numId w:val="8"/>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list motywacyjny,</w:t>
      </w:r>
    </w:p>
    <w:p w14:paraId="1505F4ED" w14:textId="77777777" w:rsidR="00FA3C0A" w:rsidRPr="008B723B" w:rsidRDefault="00FA3C0A" w:rsidP="003358EB">
      <w:pPr>
        <w:numPr>
          <w:ilvl w:val="1"/>
          <w:numId w:val="8"/>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CV</w:t>
      </w:r>
    </w:p>
    <w:p w14:paraId="2091D56E" w14:textId="77777777" w:rsidR="00FA3C0A" w:rsidRPr="008B723B" w:rsidRDefault="00984A35" w:rsidP="003358EB">
      <w:pPr>
        <w:numPr>
          <w:ilvl w:val="1"/>
          <w:numId w:val="8"/>
        </w:numPr>
        <w:tabs>
          <w:tab w:val="clear" w:pos="1080"/>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kwestionariusz osobowy,</w:t>
      </w:r>
    </w:p>
    <w:p w14:paraId="15B5B2AF" w14:textId="77777777" w:rsidR="00A2189A" w:rsidRPr="008B723B" w:rsidRDefault="00FA3C0A" w:rsidP="003358EB">
      <w:pPr>
        <w:numPr>
          <w:ilvl w:val="1"/>
          <w:numId w:val="8"/>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kserokopie dokumentów poświadczających wykształcenie i kwalifikacje zawodowe,</w:t>
      </w:r>
    </w:p>
    <w:p w14:paraId="76948F41" w14:textId="77777777" w:rsidR="00EE2710" w:rsidRDefault="00A2189A" w:rsidP="003358EB">
      <w:pPr>
        <w:numPr>
          <w:ilvl w:val="1"/>
          <w:numId w:val="8"/>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 xml:space="preserve">kserokopie świadectw </w:t>
      </w:r>
      <w:r w:rsidR="00EE2710">
        <w:rPr>
          <w:rFonts w:ascii="Times New Roman" w:hAnsi="Times New Roman" w:cs="Times New Roman"/>
          <w:sz w:val="24"/>
          <w:szCs w:val="24"/>
        </w:rPr>
        <w:t>lub zaświadczeń</w:t>
      </w:r>
      <w:r w:rsidRPr="008B723B">
        <w:rPr>
          <w:rFonts w:ascii="Times New Roman" w:hAnsi="Times New Roman" w:cs="Times New Roman"/>
          <w:sz w:val="24"/>
          <w:szCs w:val="24"/>
        </w:rPr>
        <w:t xml:space="preserve"> potwierdzające przebieg pracy zawodowej,</w:t>
      </w:r>
    </w:p>
    <w:p w14:paraId="3C48ACD8" w14:textId="77777777" w:rsidR="00EE2710" w:rsidRDefault="00FA3C0A" w:rsidP="003358EB">
      <w:pPr>
        <w:numPr>
          <w:ilvl w:val="1"/>
          <w:numId w:val="8"/>
        </w:numPr>
        <w:tabs>
          <w:tab w:val="clear" w:pos="1080"/>
        </w:tabs>
        <w:spacing w:after="0" w:line="360" w:lineRule="auto"/>
        <w:ind w:left="851" w:hanging="425"/>
        <w:jc w:val="both"/>
        <w:rPr>
          <w:rFonts w:ascii="Times New Roman" w:hAnsi="Times New Roman" w:cs="Times New Roman"/>
          <w:sz w:val="24"/>
          <w:szCs w:val="24"/>
        </w:rPr>
      </w:pPr>
      <w:r w:rsidRPr="00EE2710">
        <w:rPr>
          <w:rFonts w:ascii="Times New Roman" w:hAnsi="Times New Roman" w:cs="Times New Roman"/>
          <w:sz w:val="24"/>
          <w:szCs w:val="24"/>
        </w:rPr>
        <w:t>p</w:t>
      </w:r>
      <w:r w:rsidR="00412ADC">
        <w:rPr>
          <w:rFonts w:ascii="Times New Roman" w:hAnsi="Times New Roman" w:cs="Times New Roman"/>
          <w:sz w:val="24"/>
          <w:szCs w:val="24"/>
        </w:rPr>
        <w:t>odpisane oświadczenie kandydata</w:t>
      </w:r>
      <w:r w:rsidRPr="00EE2710">
        <w:rPr>
          <w:rFonts w:ascii="Times New Roman" w:hAnsi="Times New Roman" w:cs="Times New Roman"/>
          <w:sz w:val="24"/>
          <w:szCs w:val="24"/>
        </w:rPr>
        <w:t xml:space="preserve"> o korzystaniu z pełni praw publicznych</w:t>
      </w:r>
      <w:r w:rsidR="00412ADC">
        <w:rPr>
          <w:rFonts w:ascii="Times New Roman" w:hAnsi="Times New Roman" w:cs="Times New Roman"/>
          <w:sz w:val="24"/>
          <w:szCs w:val="24"/>
        </w:rPr>
        <w:br/>
      </w:r>
      <w:r w:rsidRPr="00EE2710">
        <w:rPr>
          <w:rFonts w:ascii="Times New Roman" w:hAnsi="Times New Roman" w:cs="Times New Roman"/>
          <w:sz w:val="24"/>
          <w:szCs w:val="24"/>
        </w:rPr>
        <w:t>oraz nieskazaniu prawomocnym wyrokiem sądu za umyślne przestępstwo ścigane</w:t>
      </w:r>
      <w:r w:rsidRPr="00EE2710">
        <w:rPr>
          <w:rFonts w:ascii="Times New Roman" w:hAnsi="Times New Roman" w:cs="Times New Roman"/>
          <w:sz w:val="24"/>
          <w:szCs w:val="24"/>
        </w:rPr>
        <w:br/>
        <w:t>z oskarżenia publicznego lub umyślne przestępstwo skarbowe</w:t>
      </w:r>
      <w:r w:rsidR="00EE2710">
        <w:rPr>
          <w:rFonts w:ascii="Times New Roman" w:hAnsi="Times New Roman" w:cs="Times New Roman"/>
          <w:sz w:val="24"/>
          <w:szCs w:val="24"/>
        </w:rPr>
        <w:t>, w</w:t>
      </w:r>
      <w:r w:rsidR="00EE2710" w:rsidRPr="00EE2710">
        <w:rPr>
          <w:rFonts w:ascii="Times New Roman" w:hAnsi="Times New Roman" w:cs="Times New Roman"/>
          <w:sz w:val="24"/>
          <w:szCs w:val="24"/>
        </w:rPr>
        <w:t>zór oświadczenia stanowi Załącznik nr 1 do Regulaminu</w:t>
      </w:r>
      <w:r w:rsidR="00EE2710">
        <w:rPr>
          <w:rFonts w:ascii="Times New Roman" w:hAnsi="Times New Roman" w:cs="Times New Roman"/>
          <w:sz w:val="24"/>
          <w:szCs w:val="24"/>
        </w:rPr>
        <w:t>,</w:t>
      </w:r>
    </w:p>
    <w:p w14:paraId="4B1BBA9A" w14:textId="77777777" w:rsidR="00EE2710" w:rsidRPr="00EE2710" w:rsidRDefault="00FA3C0A" w:rsidP="003358EB">
      <w:pPr>
        <w:numPr>
          <w:ilvl w:val="1"/>
          <w:numId w:val="8"/>
        </w:numPr>
        <w:tabs>
          <w:tab w:val="clear" w:pos="1080"/>
        </w:tabs>
        <w:spacing w:after="0" w:line="360" w:lineRule="auto"/>
        <w:ind w:left="851" w:hanging="425"/>
        <w:jc w:val="both"/>
        <w:rPr>
          <w:rFonts w:ascii="Times New Roman" w:hAnsi="Times New Roman" w:cs="Times New Roman"/>
          <w:sz w:val="24"/>
          <w:szCs w:val="24"/>
        </w:rPr>
      </w:pPr>
      <w:r w:rsidRPr="00EE2710">
        <w:rPr>
          <w:rFonts w:ascii="Times New Roman" w:hAnsi="Times New Roman" w:cs="Times New Roman"/>
          <w:sz w:val="24"/>
          <w:szCs w:val="24"/>
        </w:rPr>
        <w:t>podpisane oświadczenie kandydata o wyrażeniu zgody na przetwarzanie danych osobowych zawartych w dokumentach aplikacyjnych do celów rekrutacji,</w:t>
      </w:r>
      <w:r w:rsidRPr="00EE2710">
        <w:rPr>
          <w:rFonts w:ascii="Times New Roman" w:hAnsi="Times New Roman" w:cs="Times New Roman"/>
          <w:sz w:val="24"/>
          <w:szCs w:val="24"/>
          <w:shd w:val="clear" w:color="auto" w:fill="FFFFFF"/>
        </w:rPr>
        <w:br/>
        <w:t>w przypadku podania danych osobowych w zakresie szerszym aniżeli wynikający</w:t>
      </w:r>
      <w:r w:rsidRPr="00EE2710">
        <w:rPr>
          <w:rFonts w:ascii="Times New Roman" w:hAnsi="Times New Roman" w:cs="Times New Roman"/>
          <w:sz w:val="24"/>
          <w:szCs w:val="24"/>
          <w:shd w:val="clear" w:color="auto" w:fill="FFFFFF"/>
        </w:rPr>
        <w:br/>
      </w:r>
      <w:r w:rsidRPr="00EE2710">
        <w:rPr>
          <w:rFonts w:ascii="Times New Roman" w:hAnsi="Times New Roman" w:cs="Times New Roman"/>
          <w:sz w:val="24"/>
          <w:szCs w:val="24"/>
          <w:shd w:val="clear" w:color="auto" w:fill="FFFFFF"/>
        </w:rPr>
        <w:lastRenderedPageBreak/>
        <w:t>z art. 22</w:t>
      </w:r>
      <w:r w:rsidRPr="00EE2710">
        <w:rPr>
          <w:rFonts w:ascii="Times New Roman" w:hAnsi="Times New Roman" w:cs="Times New Roman"/>
          <w:sz w:val="24"/>
          <w:szCs w:val="24"/>
          <w:shd w:val="clear" w:color="auto" w:fill="FFFFFF"/>
          <w:vertAlign w:val="superscript"/>
        </w:rPr>
        <w:t>1</w:t>
      </w:r>
      <w:r w:rsidRPr="00EE2710">
        <w:rPr>
          <w:rFonts w:ascii="Times New Roman" w:hAnsi="Times New Roman" w:cs="Times New Roman"/>
          <w:sz w:val="24"/>
          <w:szCs w:val="24"/>
          <w:shd w:val="clear" w:color="auto" w:fill="FFFFFF"/>
        </w:rPr>
        <w:t> § 1 ustawy z dnia 26 czerwca 1974 r. Kodeks pracy</w:t>
      </w:r>
      <w:r w:rsidR="00EE2710" w:rsidRPr="00EE2710">
        <w:rPr>
          <w:rFonts w:ascii="Times New Roman" w:hAnsi="Times New Roman" w:cs="Times New Roman"/>
          <w:sz w:val="24"/>
          <w:szCs w:val="24"/>
          <w:shd w:val="clear" w:color="auto" w:fill="FFFFFF"/>
        </w:rPr>
        <w:t xml:space="preserve">, </w:t>
      </w:r>
      <w:r w:rsidR="00EE2710" w:rsidRPr="00EE2710">
        <w:rPr>
          <w:rFonts w:ascii="Times New Roman" w:hAnsi="Times New Roman" w:cs="Times New Roman"/>
          <w:sz w:val="24"/>
          <w:szCs w:val="24"/>
        </w:rPr>
        <w:t>wzór oświadcz</w:t>
      </w:r>
      <w:r w:rsidR="00EE2710">
        <w:rPr>
          <w:rFonts w:ascii="Times New Roman" w:hAnsi="Times New Roman" w:cs="Times New Roman"/>
          <w:sz w:val="24"/>
          <w:szCs w:val="24"/>
        </w:rPr>
        <w:t>enia stanowi załącznik nr 2</w:t>
      </w:r>
      <w:r w:rsidR="00EE2710" w:rsidRPr="00EE2710">
        <w:rPr>
          <w:rFonts w:ascii="Times New Roman" w:hAnsi="Times New Roman" w:cs="Times New Roman"/>
          <w:sz w:val="24"/>
          <w:szCs w:val="24"/>
        </w:rPr>
        <w:t xml:space="preserve"> do Regulaminu</w:t>
      </w:r>
      <w:r w:rsidR="00EE2710">
        <w:rPr>
          <w:rFonts w:ascii="Times New Roman" w:hAnsi="Times New Roman" w:cs="Times New Roman"/>
          <w:sz w:val="24"/>
          <w:szCs w:val="24"/>
        </w:rPr>
        <w:t>,</w:t>
      </w:r>
    </w:p>
    <w:p w14:paraId="03BF30B9" w14:textId="77777777" w:rsidR="00FA3C0A" w:rsidRPr="008B723B" w:rsidRDefault="00FA3C0A" w:rsidP="003358EB">
      <w:pPr>
        <w:numPr>
          <w:ilvl w:val="1"/>
          <w:numId w:val="8"/>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inne dokumenty, jeśli obowiązek ich złożenia wynika z odrębnych przepisów</w:t>
      </w:r>
      <w:r w:rsidRPr="008B723B">
        <w:rPr>
          <w:rFonts w:ascii="Times New Roman" w:hAnsi="Times New Roman" w:cs="Times New Roman"/>
          <w:sz w:val="24"/>
          <w:szCs w:val="24"/>
        </w:rPr>
        <w:br/>
      </w:r>
      <w:r w:rsidR="00087E5C" w:rsidRPr="008B723B">
        <w:rPr>
          <w:rFonts w:ascii="Times New Roman" w:hAnsi="Times New Roman" w:cs="Times New Roman"/>
          <w:sz w:val="24"/>
          <w:szCs w:val="24"/>
        </w:rPr>
        <w:t>lub określonych preferencji.</w:t>
      </w:r>
    </w:p>
    <w:p w14:paraId="6A35674D" w14:textId="77777777" w:rsidR="003358EB" w:rsidRDefault="00FA3C0A" w:rsidP="003358EB">
      <w:pPr>
        <w:numPr>
          <w:ilvl w:val="0"/>
          <w:numId w:val="8"/>
        </w:numPr>
        <w:tabs>
          <w:tab w:val="clear" w:pos="720"/>
        </w:tabs>
        <w:spacing w:after="0" w:line="360" w:lineRule="auto"/>
        <w:ind w:left="426" w:hanging="426"/>
        <w:jc w:val="both"/>
        <w:rPr>
          <w:rFonts w:ascii="Times New Roman" w:hAnsi="Times New Roman" w:cs="Times New Roman"/>
          <w:sz w:val="24"/>
          <w:szCs w:val="24"/>
        </w:rPr>
      </w:pPr>
      <w:r w:rsidRPr="003358EB">
        <w:rPr>
          <w:rFonts w:ascii="Times New Roman" w:hAnsi="Times New Roman" w:cs="Times New Roman"/>
          <w:sz w:val="24"/>
          <w:szCs w:val="24"/>
        </w:rPr>
        <w:t>Szczegółowy wykaz wymaganych dokumentów aplikacyjnych zamieszczony jest</w:t>
      </w:r>
      <w:r w:rsidRPr="003358EB">
        <w:rPr>
          <w:rFonts w:ascii="Times New Roman" w:hAnsi="Times New Roman" w:cs="Times New Roman"/>
          <w:sz w:val="24"/>
          <w:szCs w:val="24"/>
        </w:rPr>
        <w:br/>
        <w:t>w ogłoszeniu o naborze na wolne stanowisko urzędnicze.</w:t>
      </w:r>
      <w:r w:rsidR="003358EB" w:rsidRPr="003358EB">
        <w:rPr>
          <w:rFonts w:ascii="Times New Roman" w:hAnsi="Times New Roman" w:cs="Times New Roman"/>
          <w:sz w:val="24"/>
          <w:szCs w:val="24"/>
        </w:rPr>
        <w:t xml:space="preserve"> </w:t>
      </w:r>
    </w:p>
    <w:p w14:paraId="51AF0756" w14:textId="77777777" w:rsidR="003358EB" w:rsidRDefault="00FA3C0A" w:rsidP="003358EB">
      <w:pPr>
        <w:numPr>
          <w:ilvl w:val="0"/>
          <w:numId w:val="8"/>
        </w:numPr>
        <w:tabs>
          <w:tab w:val="clear" w:pos="720"/>
        </w:tabs>
        <w:spacing w:after="0" w:line="360" w:lineRule="auto"/>
        <w:ind w:left="426" w:hanging="426"/>
        <w:jc w:val="both"/>
        <w:rPr>
          <w:rFonts w:ascii="Times New Roman" w:hAnsi="Times New Roman" w:cs="Times New Roman"/>
          <w:sz w:val="24"/>
          <w:szCs w:val="24"/>
        </w:rPr>
      </w:pPr>
      <w:r w:rsidRPr="003358EB">
        <w:rPr>
          <w:rFonts w:ascii="Times New Roman" w:hAnsi="Times New Roman" w:cs="Times New Roman"/>
          <w:sz w:val="24"/>
          <w:szCs w:val="24"/>
        </w:rPr>
        <w:t xml:space="preserve">Wymagane dokumenty aplikacyjne, w zamkniętej i opisanej kopercie, </w:t>
      </w:r>
      <w:r w:rsidR="00EE2710" w:rsidRPr="003358EB">
        <w:rPr>
          <w:rFonts w:ascii="Times New Roman" w:hAnsi="Times New Roman" w:cs="Times New Roman"/>
          <w:sz w:val="24"/>
          <w:szCs w:val="24"/>
        </w:rPr>
        <w:t>należy</w:t>
      </w:r>
      <w:r w:rsidRPr="003358EB">
        <w:rPr>
          <w:rFonts w:ascii="Times New Roman" w:hAnsi="Times New Roman" w:cs="Times New Roman"/>
          <w:sz w:val="24"/>
          <w:szCs w:val="24"/>
        </w:rPr>
        <w:t xml:space="preserve"> składać osobiście w </w:t>
      </w:r>
      <w:r w:rsidR="00E62A03" w:rsidRPr="003358EB">
        <w:rPr>
          <w:rFonts w:ascii="Times New Roman" w:hAnsi="Times New Roman" w:cs="Times New Roman"/>
          <w:sz w:val="24"/>
          <w:szCs w:val="24"/>
        </w:rPr>
        <w:t>sekretariacie Szkoły</w:t>
      </w:r>
      <w:r w:rsidRPr="003358EB">
        <w:rPr>
          <w:rFonts w:ascii="Times New Roman" w:hAnsi="Times New Roman" w:cs="Times New Roman"/>
          <w:sz w:val="24"/>
          <w:szCs w:val="24"/>
        </w:rPr>
        <w:t xml:space="preserve"> lub przesyłać pocztą</w:t>
      </w:r>
      <w:r w:rsidR="00087E5C" w:rsidRPr="003358EB">
        <w:rPr>
          <w:rFonts w:ascii="Times New Roman" w:hAnsi="Times New Roman" w:cs="Times New Roman"/>
          <w:sz w:val="24"/>
          <w:szCs w:val="24"/>
        </w:rPr>
        <w:t xml:space="preserve"> na adres Szkoły</w:t>
      </w:r>
      <w:r w:rsidRPr="003358EB">
        <w:rPr>
          <w:rFonts w:ascii="Times New Roman" w:hAnsi="Times New Roman" w:cs="Times New Roman"/>
          <w:sz w:val="24"/>
          <w:szCs w:val="24"/>
        </w:rPr>
        <w:t>.</w:t>
      </w:r>
      <w:r w:rsidR="003358EB" w:rsidRPr="003358EB">
        <w:rPr>
          <w:rFonts w:ascii="Times New Roman" w:hAnsi="Times New Roman" w:cs="Times New Roman"/>
          <w:sz w:val="24"/>
          <w:szCs w:val="24"/>
        </w:rPr>
        <w:t xml:space="preserve"> </w:t>
      </w:r>
    </w:p>
    <w:p w14:paraId="201DF692" w14:textId="32BEADDD" w:rsidR="00FA3C0A" w:rsidRPr="003358EB" w:rsidRDefault="0062566B" w:rsidP="003358EB">
      <w:pPr>
        <w:numPr>
          <w:ilvl w:val="0"/>
          <w:numId w:val="8"/>
        </w:numPr>
        <w:tabs>
          <w:tab w:val="clear" w:pos="720"/>
        </w:tabs>
        <w:spacing w:after="0" w:line="360" w:lineRule="auto"/>
        <w:ind w:left="426" w:hanging="426"/>
        <w:jc w:val="both"/>
        <w:rPr>
          <w:rFonts w:ascii="Times New Roman" w:hAnsi="Times New Roman" w:cs="Times New Roman"/>
          <w:sz w:val="24"/>
          <w:szCs w:val="24"/>
        </w:rPr>
      </w:pPr>
      <w:r w:rsidRPr="003358EB">
        <w:rPr>
          <w:rFonts w:ascii="Times New Roman" w:hAnsi="Times New Roman" w:cs="Times New Roman"/>
          <w:sz w:val="24"/>
          <w:szCs w:val="24"/>
        </w:rPr>
        <w:t>D</w:t>
      </w:r>
      <w:r w:rsidR="00FA3C0A" w:rsidRPr="003358EB">
        <w:rPr>
          <w:rFonts w:ascii="Times New Roman" w:hAnsi="Times New Roman" w:cs="Times New Roman"/>
          <w:sz w:val="24"/>
          <w:szCs w:val="24"/>
        </w:rPr>
        <w:t>okumenty</w:t>
      </w:r>
      <w:r w:rsidRPr="003358EB">
        <w:rPr>
          <w:rFonts w:ascii="Times New Roman" w:hAnsi="Times New Roman" w:cs="Times New Roman"/>
          <w:sz w:val="24"/>
          <w:szCs w:val="24"/>
        </w:rPr>
        <w:t>, o których mowa</w:t>
      </w:r>
      <w:r w:rsidR="00FA3C0A" w:rsidRPr="003358EB">
        <w:rPr>
          <w:rFonts w:ascii="Times New Roman" w:hAnsi="Times New Roman" w:cs="Times New Roman"/>
          <w:sz w:val="24"/>
          <w:szCs w:val="24"/>
        </w:rPr>
        <w:t xml:space="preserve"> </w:t>
      </w:r>
      <w:r w:rsidRPr="003358EB">
        <w:rPr>
          <w:rFonts w:ascii="Times New Roman" w:hAnsi="Times New Roman" w:cs="Times New Roman"/>
          <w:sz w:val="24"/>
          <w:szCs w:val="24"/>
        </w:rPr>
        <w:t xml:space="preserve">w § 10 ust.2 pkt.4, 5 i 8, </w:t>
      </w:r>
      <w:r w:rsidR="00FA3C0A" w:rsidRPr="003358EB">
        <w:rPr>
          <w:rFonts w:ascii="Times New Roman" w:hAnsi="Times New Roman" w:cs="Times New Roman"/>
          <w:sz w:val="24"/>
          <w:szCs w:val="24"/>
        </w:rPr>
        <w:t>kandydat składa w formie kopii,</w:t>
      </w:r>
      <w:r w:rsidR="00412ADC" w:rsidRPr="003358EB">
        <w:rPr>
          <w:rFonts w:ascii="Times New Roman" w:hAnsi="Times New Roman" w:cs="Times New Roman"/>
          <w:sz w:val="24"/>
          <w:szCs w:val="24"/>
        </w:rPr>
        <w:br/>
      </w:r>
      <w:r w:rsidR="00FA3C0A" w:rsidRPr="003358EB">
        <w:rPr>
          <w:rFonts w:ascii="Times New Roman" w:hAnsi="Times New Roman" w:cs="Times New Roman"/>
          <w:sz w:val="24"/>
          <w:szCs w:val="24"/>
        </w:rPr>
        <w:t xml:space="preserve">a w przypadku pozytywnego wyniku naboru kandydat zobowiązany zostanie </w:t>
      </w:r>
      <w:r w:rsidR="003358EB">
        <w:rPr>
          <w:rFonts w:ascii="Times New Roman" w:hAnsi="Times New Roman" w:cs="Times New Roman"/>
          <w:sz w:val="24"/>
          <w:szCs w:val="24"/>
        </w:rPr>
        <w:br/>
      </w:r>
      <w:r w:rsidR="00FA3C0A" w:rsidRPr="003358EB">
        <w:rPr>
          <w:rFonts w:ascii="Times New Roman" w:hAnsi="Times New Roman" w:cs="Times New Roman"/>
          <w:sz w:val="24"/>
          <w:szCs w:val="24"/>
        </w:rPr>
        <w:t>do przedłożenia do wglądu pracodawcy oryginałów dokumentów.</w:t>
      </w:r>
    </w:p>
    <w:p w14:paraId="3888FC2E" w14:textId="77777777" w:rsidR="00FA3C0A" w:rsidRPr="008B723B" w:rsidRDefault="00FA3C0A" w:rsidP="003358EB">
      <w:pPr>
        <w:numPr>
          <w:ilvl w:val="0"/>
          <w:numId w:val="18"/>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Nie przyjmuje się dokumentów aplikacyjnych drogą elektroniczną.</w:t>
      </w:r>
    </w:p>
    <w:p w14:paraId="7A3F52F0" w14:textId="77777777" w:rsidR="00FA3C0A" w:rsidRPr="008B723B" w:rsidRDefault="00FA3C0A" w:rsidP="003358EB">
      <w:pPr>
        <w:numPr>
          <w:ilvl w:val="0"/>
          <w:numId w:val="18"/>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Dokumenty aplikacyjne przyjmowane są wyłącznie, po opublikowaniu ogłoszenia</w:t>
      </w:r>
      <w:r w:rsidRPr="008B723B">
        <w:rPr>
          <w:rFonts w:ascii="Times New Roman" w:hAnsi="Times New Roman" w:cs="Times New Roman"/>
          <w:sz w:val="24"/>
          <w:szCs w:val="24"/>
        </w:rPr>
        <w:br/>
        <w:t>o naborze na wolne stanowisko urzędnicze.</w:t>
      </w:r>
    </w:p>
    <w:p w14:paraId="6A5DC668" w14:textId="5820C0A4" w:rsidR="00FA3C0A" w:rsidRPr="008B723B" w:rsidRDefault="00FA3C0A" w:rsidP="003358EB">
      <w:pPr>
        <w:numPr>
          <w:ilvl w:val="0"/>
          <w:numId w:val="18"/>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 xml:space="preserve">Dokumenty aplikacyjne, które wpłyną do </w:t>
      </w:r>
      <w:r w:rsidR="00E62A03" w:rsidRPr="008B723B">
        <w:rPr>
          <w:rFonts w:ascii="Times New Roman" w:hAnsi="Times New Roman" w:cs="Times New Roman"/>
          <w:sz w:val="24"/>
          <w:szCs w:val="24"/>
        </w:rPr>
        <w:t>Szkoły</w:t>
      </w:r>
      <w:r w:rsidRPr="008B723B">
        <w:rPr>
          <w:rFonts w:ascii="Times New Roman" w:hAnsi="Times New Roman" w:cs="Times New Roman"/>
          <w:sz w:val="24"/>
          <w:szCs w:val="24"/>
        </w:rPr>
        <w:t xml:space="preserve"> bez wskazania wolnego stanowiska, </w:t>
      </w:r>
      <w:r w:rsidR="003358EB">
        <w:rPr>
          <w:rFonts w:ascii="Times New Roman" w:hAnsi="Times New Roman" w:cs="Times New Roman"/>
          <w:sz w:val="24"/>
          <w:szCs w:val="24"/>
        </w:rPr>
        <w:br/>
      </w:r>
      <w:r w:rsidRPr="008B723B">
        <w:rPr>
          <w:rFonts w:ascii="Times New Roman" w:hAnsi="Times New Roman" w:cs="Times New Roman"/>
          <w:sz w:val="24"/>
          <w:szCs w:val="24"/>
        </w:rPr>
        <w:t xml:space="preserve">na które został ogłoszony nabór lub na które </w:t>
      </w:r>
      <w:r w:rsidR="00E62A03" w:rsidRPr="008B723B">
        <w:rPr>
          <w:rFonts w:ascii="Times New Roman" w:hAnsi="Times New Roman" w:cs="Times New Roman"/>
          <w:sz w:val="24"/>
          <w:szCs w:val="24"/>
        </w:rPr>
        <w:t>Szkoła</w:t>
      </w:r>
      <w:r w:rsidRPr="008B723B">
        <w:rPr>
          <w:rFonts w:ascii="Times New Roman" w:hAnsi="Times New Roman" w:cs="Times New Roman"/>
          <w:sz w:val="24"/>
          <w:szCs w:val="24"/>
        </w:rPr>
        <w:t xml:space="preserve"> poszukuje pracownika na czas określony w celu zastępstwa oraz na stanowisko pomocnicze, będą niezwłocznie niszczone.</w:t>
      </w:r>
    </w:p>
    <w:p w14:paraId="2A91827D" w14:textId="77777777" w:rsidR="00FA3C0A" w:rsidRPr="008B723B" w:rsidRDefault="00FA3C0A" w:rsidP="003358EB">
      <w:pPr>
        <w:pStyle w:val="Bezodstpw"/>
      </w:pPr>
    </w:p>
    <w:p w14:paraId="2B47AECF" w14:textId="77777777" w:rsidR="00FA3C0A" w:rsidRPr="008B723B" w:rsidRDefault="002109A4" w:rsidP="008B723B">
      <w:pPr>
        <w:tabs>
          <w:tab w:val="left" w:pos="720"/>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VI</w:t>
      </w:r>
    </w:p>
    <w:p w14:paraId="7809F3EB" w14:textId="77777777" w:rsidR="00FA3C0A" w:rsidRPr="008B723B" w:rsidRDefault="006E75A5" w:rsidP="008B723B">
      <w:pPr>
        <w:tabs>
          <w:tab w:val="left" w:pos="7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A</w:t>
      </w:r>
      <w:r w:rsidR="00FA3C0A" w:rsidRPr="008B723B">
        <w:rPr>
          <w:rFonts w:ascii="Times New Roman" w:hAnsi="Times New Roman" w:cs="Times New Roman"/>
          <w:b/>
          <w:bCs/>
          <w:sz w:val="24"/>
          <w:szCs w:val="24"/>
        </w:rPr>
        <w:t xml:space="preserve">naliza </w:t>
      </w:r>
      <w:r w:rsidRPr="008B723B">
        <w:rPr>
          <w:rFonts w:ascii="Times New Roman" w:hAnsi="Times New Roman" w:cs="Times New Roman"/>
          <w:b/>
          <w:bCs/>
          <w:sz w:val="24"/>
          <w:szCs w:val="24"/>
        </w:rPr>
        <w:t xml:space="preserve">formalna </w:t>
      </w:r>
      <w:r w:rsidR="00FA3C0A" w:rsidRPr="008B723B">
        <w:rPr>
          <w:rFonts w:ascii="Times New Roman" w:hAnsi="Times New Roman" w:cs="Times New Roman"/>
          <w:b/>
          <w:bCs/>
          <w:sz w:val="24"/>
          <w:szCs w:val="24"/>
        </w:rPr>
        <w:t>dokumentów aplikacyjnych</w:t>
      </w:r>
    </w:p>
    <w:p w14:paraId="30DF6B78" w14:textId="77777777" w:rsidR="00FA3C0A" w:rsidRPr="008B723B" w:rsidRDefault="00FA3C0A" w:rsidP="003358EB">
      <w:pPr>
        <w:pStyle w:val="Bezodstpw"/>
      </w:pPr>
    </w:p>
    <w:p w14:paraId="062AA00E" w14:textId="77777777" w:rsidR="00FA3C0A" w:rsidRPr="008B723B" w:rsidRDefault="00FA3C0A" w:rsidP="008B723B">
      <w:pPr>
        <w:tabs>
          <w:tab w:val="left" w:pos="720"/>
        </w:tabs>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1</w:t>
      </w:r>
      <w:r w:rsidR="002109A4">
        <w:rPr>
          <w:rFonts w:ascii="Times New Roman" w:hAnsi="Times New Roman" w:cs="Times New Roman"/>
          <w:sz w:val="24"/>
          <w:szCs w:val="24"/>
        </w:rPr>
        <w:t>1</w:t>
      </w:r>
    </w:p>
    <w:p w14:paraId="2C4AFB2D" w14:textId="77777777" w:rsidR="006E75A5" w:rsidRPr="008B723B" w:rsidRDefault="00E6786D" w:rsidP="003358EB">
      <w:pPr>
        <w:numPr>
          <w:ilvl w:val="0"/>
          <w:numId w:val="9"/>
        </w:numPr>
        <w:tabs>
          <w:tab w:val="clear" w:pos="720"/>
        </w:tabs>
        <w:spacing w:after="0" w:line="360" w:lineRule="auto"/>
        <w:ind w:left="567" w:hanging="567"/>
        <w:jc w:val="both"/>
        <w:rPr>
          <w:rFonts w:ascii="Times New Roman" w:hAnsi="Times New Roman" w:cs="Times New Roman"/>
          <w:sz w:val="24"/>
          <w:szCs w:val="24"/>
        </w:rPr>
      </w:pPr>
      <w:r w:rsidRPr="008B723B">
        <w:rPr>
          <w:rFonts w:ascii="Times New Roman" w:hAnsi="Times New Roman" w:cs="Times New Roman"/>
          <w:sz w:val="24"/>
          <w:szCs w:val="24"/>
        </w:rPr>
        <w:t xml:space="preserve">W terminie do 7 dni od daty upływu </w:t>
      </w:r>
      <w:r w:rsidR="006E75A5" w:rsidRPr="008B723B">
        <w:rPr>
          <w:rFonts w:ascii="Times New Roman" w:hAnsi="Times New Roman" w:cs="Times New Roman"/>
          <w:sz w:val="24"/>
          <w:szCs w:val="24"/>
        </w:rPr>
        <w:t>terminu na złożenie</w:t>
      </w:r>
      <w:r w:rsidRPr="008B723B">
        <w:rPr>
          <w:rFonts w:ascii="Times New Roman" w:hAnsi="Times New Roman" w:cs="Times New Roman"/>
          <w:sz w:val="24"/>
          <w:szCs w:val="24"/>
        </w:rPr>
        <w:t xml:space="preserve"> dokumentów</w:t>
      </w:r>
      <w:r w:rsidR="00EE2710">
        <w:rPr>
          <w:rFonts w:ascii="Times New Roman" w:hAnsi="Times New Roman" w:cs="Times New Roman"/>
          <w:sz w:val="24"/>
          <w:szCs w:val="24"/>
        </w:rPr>
        <w:t>,</w:t>
      </w:r>
      <w:r w:rsidR="006E75A5" w:rsidRPr="008B723B">
        <w:rPr>
          <w:rFonts w:ascii="Times New Roman" w:hAnsi="Times New Roman" w:cs="Times New Roman"/>
          <w:sz w:val="24"/>
          <w:szCs w:val="24"/>
        </w:rPr>
        <w:t xml:space="preserve"> określonego </w:t>
      </w:r>
      <w:r w:rsidR="002109A4">
        <w:rPr>
          <w:rFonts w:ascii="Times New Roman" w:hAnsi="Times New Roman" w:cs="Times New Roman"/>
          <w:sz w:val="24"/>
          <w:szCs w:val="24"/>
        </w:rPr>
        <w:br/>
      </w:r>
      <w:r w:rsidR="006E75A5" w:rsidRPr="008B723B">
        <w:rPr>
          <w:rFonts w:ascii="Times New Roman" w:hAnsi="Times New Roman" w:cs="Times New Roman"/>
          <w:sz w:val="24"/>
          <w:szCs w:val="24"/>
        </w:rPr>
        <w:t>w ogłoszeniu o naborze</w:t>
      </w:r>
      <w:r w:rsidRPr="008B723B">
        <w:rPr>
          <w:rFonts w:ascii="Times New Roman" w:hAnsi="Times New Roman" w:cs="Times New Roman"/>
          <w:sz w:val="24"/>
          <w:szCs w:val="24"/>
        </w:rPr>
        <w:t>,</w:t>
      </w:r>
      <w:r w:rsidR="006E75A5" w:rsidRPr="008B723B">
        <w:rPr>
          <w:rFonts w:ascii="Times New Roman" w:hAnsi="Times New Roman" w:cs="Times New Roman"/>
          <w:sz w:val="24"/>
          <w:szCs w:val="24"/>
        </w:rPr>
        <w:t xml:space="preserve"> dokonywana jest analiza formalna dokumentów aplikacyjnych.</w:t>
      </w:r>
    </w:p>
    <w:p w14:paraId="5392A8C4" w14:textId="77777777" w:rsidR="00FA3C0A" w:rsidRPr="008B723B" w:rsidRDefault="00FA3C0A" w:rsidP="003358EB">
      <w:pPr>
        <w:numPr>
          <w:ilvl w:val="0"/>
          <w:numId w:val="9"/>
        </w:numPr>
        <w:tabs>
          <w:tab w:val="clear" w:pos="720"/>
        </w:tabs>
        <w:spacing w:after="0" w:line="360" w:lineRule="auto"/>
        <w:ind w:left="567" w:hanging="567"/>
        <w:jc w:val="both"/>
        <w:rPr>
          <w:rFonts w:ascii="Times New Roman" w:hAnsi="Times New Roman" w:cs="Times New Roman"/>
          <w:sz w:val="24"/>
          <w:szCs w:val="24"/>
        </w:rPr>
      </w:pPr>
      <w:r w:rsidRPr="008B723B">
        <w:rPr>
          <w:rFonts w:ascii="Times New Roman" w:hAnsi="Times New Roman" w:cs="Times New Roman"/>
          <w:sz w:val="24"/>
          <w:szCs w:val="24"/>
        </w:rPr>
        <w:t xml:space="preserve">Analizy </w:t>
      </w:r>
      <w:r w:rsidR="00E6786D" w:rsidRPr="008B723B">
        <w:rPr>
          <w:rFonts w:ascii="Times New Roman" w:hAnsi="Times New Roman" w:cs="Times New Roman"/>
          <w:sz w:val="24"/>
          <w:szCs w:val="24"/>
        </w:rPr>
        <w:t xml:space="preserve">formalnej </w:t>
      </w:r>
      <w:r w:rsidRPr="008B723B">
        <w:rPr>
          <w:rFonts w:ascii="Times New Roman" w:hAnsi="Times New Roman" w:cs="Times New Roman"/>
          <w:sz w:val="24"/>
          <w:szCs w:val="24"/>
        </w:rPr>
        <w:t xml:space="preserve">dokumentów </w:t>
      </w:r>
      <w:r w:rsidR="00087E5C" w:rsidRPr="008B723B">
        <w:rPr>
          <w:rFonts w:ascii="Times New Roman" w:hAnsi="Times New Roman" w:cs="Times New Roman"/>
          <w:sz w:val="24"/>
          <w:szCs w:val="24"/>
        </w:rPr>
        <w:t xml:space="preserve">kandydatów </w:t>
      </w:r>
      <w:r w:rsidRPr="008B723B">
        <w:rPr>
          <w:rFonts w:ascii="Times New Roman" w:hAnsi="Times New Roman" w:cs="Times New Roman"/>
          <w:sz w:val="24"/>
          <w:szCs w:val="24"/>
        </w:rPr>
        <w:t>dokonuje Komisja.</w:t>
      </w:r>
    </w:p>
    <w:p w14:paraId="3C61429E" w14:textId="77777777" w:rsidR="00321B43" w:rsidRPr="008B723B" w:rsidRDefault="00321B43" w:rsidP="003358EB">
      <w:pPr>
        <w:numPr>
          <w:ilvl w:val="0"/>
          <w:numId w:val="9"/>
        </w:numPr>
        <w:tabs>
          <w:tab w:val="clear" w:pos="720"/>
        </w:tabs>
        <w:spacing w:after="0" w:line="360" w:lineRule="auto"/>
        <w:ind w:left="567" w:hanging="567"/>
        <w:jc w:val="both"/>
        <w:rPr>
          <w:rFonts w:ascii="Times New Roman" w:hAnsi="Times New Roman" w:cs="Times New Roman"/>
          <w:sz w:val="24"/>
          <w:szCs w:val="24"/>
        </w:rPr>
      </w:pPr>
      <w:r w:rsidRPr="008B723B">
        <w:rPr>
          <w:rFonts w:ascii="Times New Roman" w:hAnsi="Times New Roman" w:cs="Times New Roman"/>
          <w:sz w:val="24"/>
          <w:szCs w:val="24"/>
        </w:rPr>
        <w:t xml:space="preserve">Po zapoznaniu się ze złożonymi dokumentami aplikacyjnymi kandydatów, ale przed dokonaniem </w:t>
      </w:r>
      <w:r w:rsidR="006E75A5" w:rsidRPr="008B723B">
        <w:rPr>
          <w:rFonts w:ascii="Times New Roman" w:hAnsi="Times New Roman" w:cs="Times New Roman"/>
          <w:sz w:val="24"/>
          <w:szCs w:val="24"/>
        </w:rPr>
        <w:t>analizy</w:t>
      </w:r>
      <w:r w:rsidRPr="008B723B">
        <w:rPr>
          <w:rFonts w:ascii="Times New Roman" w:hAnsi="Times New Roman" w:cs="Times New Roman"/>
          <w:sz w:val="24"/>
          <w:szCs w:val="24"/>
        </w:rPr>
        <w:t xml:space="preserve"> formalnej dokumentów aplikacyjnych, członkowie komisji składają oświadczenia o zaistnieniu lub nie okoliczności, o których mowa w § 6 ust 2. Wzór oświadczenia stanowi załącznik nr 3 do Regulaminu.</w:t>
      </w:r>
    </w:p>
    <w:p w14:paraId="7A4571F3" w14:textId="0955BCA0" w:rsidR="00321B43" w:rsidRPr="008B723B" w:rsidRDefault="00321B43" w:rsidP="003358EB">
      <w:pPr>
        <w:numPr>
          <w:ilvl w:val="0"/>
          <w:numId w:val="9"/>
        </w:numPr>
        <w:tabs>
          <w:tab w:val="clear" w:pos="720"/>
        </w:tabs>
        <w:spacing w:after="0" w:line="360" w:lineRule="auto"/>
        <w:ind w:left="567" w:hanging="567"/>
        <w:jc w:val="both"/>
        <w:rPr>
          <w:rFonts w:ascii="Times New Roman" w:hAnsi="Times New Roman" w:cs="Times New Roman"/>
          <w:sz w:val="24"/>
          <w:szCs w:val="24"/>
        </w:rPr>
      </w:pPr>
      <w:r w:rsidRPr="008B723B">
        <w:rPr>
          <w:rFonts w:ascii="Times New Roman" w:hAnsi="Times New Roman" w:cs="Times New Roman"/>
          <w:sz w:val="24"/>
          <w:szCs w:val="24"/>
        </w:rPr>
        <w:t xml:space="preserve">W przypadku, gdy członek komisji jest małżonkiem lub krewnym albo powinowatym </w:t>
      </w:r>
      <w:r w:rsidR="003358EB">
        <w:rPr>
          <w:rFonts w:ascii="Times New Roman" w:hAnsi="Times New Roman" w:cs="Times New Roman"/>
          <w:sz w:val="24"/>
          <w:szCs w:val="24"/>
        </w:rPr>
        <w:br/>
      </w:r>
      <w:r w:rsidRPr="008B723B">
        <w:rPr>
          <w:rFonts w:ascii="Times New Roman" w:hAnsi="Times New Roman" w:cs="Times New Roman"/>
          <w:sz w:val="24"/>
          <w:szCs w:val="24"/>
        </w:rPr>
        <w:t xml:space="preserve">do drugiego stopnia włącznie kandydata na wolne miejsce pracy, albo pozostaje z nim </w:t>
      </w:r>
      <w:r w:rsidR="003358EB">
        <w:rPr>
          <w:rFonts w:ascii="Times New Roman" w:hAnsi="Times New Roman" w:cs="Times New Roman"/>
          <w:sz w:val="24"/>
          <w:szCs w:val="24"/>
        </w:rPr>
        <w:br/>
      </w:r>
      <w:r w:rsidRPr="008B723B">
        <w:rPr>
          <w:rFonts w:ascii="Times New Roman" w:hAnsi="Times New Roman" w:cs="Times New Roman"/>
          <w:sz w:val="24"/>
          <w:szCs w:val="24"/>
        </w:rPr>
        <w:t>w takim stosunku prawnym lub faktycznym, że może to budzić uzasadnioną wątpliwość co do jego bezstronności podlega wyłączeniu.</w:t>
      </w:r>
    </w:p>
    <w:p w14:paraId="55316D37" w14:textId="77777777" w:rsidR="00321B43" w:rsidRPr="008B723B" w:rsidRDefault="00321B43" w:rsidP="003358EB">
      <w:pPr>
        <w:numPr>
          <w:ilvl w:val="0"/>
          <w:numId w:val="9"/>
        </w:numPr>
        <w:tabs>
          <w:tab w:val="clear" w:pos="720"/>
        </w:tabs>
        <w:spacing w:after="0" w:line="360" w:lineRule="auto"/>
        <w:ind w:left="567" w:hanging="567"/>
        <w:jc w:val="both"/>
        <w:rPr>
          <w:rFonts w:ascii="Times New Roman" w:hAnsi="Times New Roman" w:cs="Times New Roman"/>
          <w:sz w:val="24"/>
          <w:szCs w:val="24"/>
        </w:rPr>
      </w:pPr>
      <w:r w:rsidRPr="008B723B">
        <w:rPr>
          <w:rFonts w:ascii="Times New Roman" w:hAnsi="Times New Roman" w:cs="Times New Roman"/>
          <w:sz w:val="24"/>
          <w:szCs w:val="24"/>
        </w:rPr>
        <w:t>W miejsce wyłączonego członka komisji powoływany jest nowy.</w:t>
      </w:r>
    </w:p>
    <w:p w14:paraId="6437AD39" w14:textId="77777777" w:rsidR="00321B43" w:rsidRPr="008B723B" w:rsidRDefault="00321B43" w:rsidP="003358EB">
      <w:pPr>
        <w:numPr>
          <w:ilvl w:val="0"/>
          <w:numId w:val="9"/>
        </w:numPr>
        <w:tabs>
          <w:tab w:val="clear" w:pos="720"/>
        </w:tabs>
        <w:spacing w:after="0" w:line="360" w:lineRule="auto"/>
        <w:ind w:left="567" w:hanging="567"/>
        <w:jc w:val="both"/>
        <w:rPr>
          <w:rFonts w:ascii="Times New Roman" w:hAnsi="Times New Roman" w:cs="Times New Roman"/>
          <w:sz w:val="24"/>
          <w:szCs w:val="24"/>
        </w:rPr>
      </w:pPr>
      <w:r w:rsidRPr="008B723B">
        <w:rPr>
          <w:rFonts w:ascii="Times New Roman" w:hAnsi="Times New Roman" w:cs="Times New Roman"/>
          <w:sz w:val="24"/>
          <w:szCs w:val="24"/>
        </w:rPr>
        <w:t>Członka komisji wyłącza i powołuje nowego Dyrektor w drodze zarządzenia.</w:t>
      </w:r>
    </w:p>
    <w:p w14:paraId="46FD402B" w14:textId="77777777" w:rsidR="00E6786D" w:rsidRPr="008B723B" w:rsidRDefault="00FA3C0A" w:rsidP="003358EB">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lastRenderedPageBreak/>
        <w:t xml:space="preserve">Celem analizy dokumentów jest </w:t>
      </w:r>
      <w:r w:rsidR="006E75A5" w:rsidRPr="008B723B">
        <w:rPr>
          <w:rFonts w:ascii="Times New Roman" w:hAnsi="Times New Roman" w:cs="Times New Roman"/>
          <w:sz w:val="24"/>
          <w:szCs w:val="24"/>
        </w:rPr>
        <w:t xml:space="preserve">ocena spełnienia wymagań niezbędnych </w:t>
      </w:r>
      <w:r w:rsidR="00E6786D" w:rsidRPr="008B723B">
        <w:rPr>
          <w:rFonts w:ascii="Times New Roman" w:hAnsi="Times New Roman" w:cs="Times New Roman"/>
          <w:sz w:val="24"/>
          <w:szCs w:val="24"/>
        </w:rPr>
        <w:t>do podjęcia pracy na stanowisku określonym w ogłoszeniu o naborze oraz wymagań formalnych.</w:t>
      </w:r>
    </w:p>
    <w:p w14:paraId="7C939100" w14:textId="35143A7F" w:rsidR="00FA3C0A" w:rsidRPr="008B723B" w:rsidRDefault="00FA3C0A" w:rsidP="003358EB">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 xml:space="preserve">Dokumenty aplikacyjne, które nie spełniają </w:t>
      </w:r>
      <w:r w:rsidR="00087E5C" w:rsidRPr="008B723B">
        <w:rPr>
          <w:rFonts w:ascii="Times New Roman" w:hAnsi="Times New Roman" w:cs="Times New Roman"/>
          <w:sz w:val="24"/>
          <w:szCs w:val="24"/>
        </w:rPr>
        <w:t xml:space="preserve">wymagań niezbędnych do podjęcia pracy </w:t>
      </w:r>
      <w:r w:rsidR="003358EB">
        <w:rPr>
          <w:rFonts w:ascii="Times New Roman" w:hAnsi="Times New Roman" w:cs="Times New Roman"/>
          <w:sz w:val="24"/>
          <w:szCs w:val="24"/>
        </w:rPr>
        <w:br/>
      </w:r>
      <w:r w:rsidR="00087E5C" w:rsidRPr="008B723B">
        <w:rPr>
          <w:rFonts w:ascii="Times New Roman" w:hAnsi="Times New Roman" w:cs="Times New Roman"/>
          <w:sz w:val="24"/>
          <w:szCs w:val="24"/>
        </w:rPr>
        <w:t xml:space="preserve">na danym stanowisku oraz dokumenty aplikacyjne niespełniające </w:t>
      </w:r>
      <w:r w:rsidRPr="008B723B">
        <w:rPr>
          <w:rFonts w:ascii="Times New Roman" w:hAnsi="Times New Roman" w:cs="Times New Roman"/>
          <w:sz w:val="24"/>
          <w:szCs w:val="24"/>
        </w:rPr>
        <w:t>wymogów formalnych, m.in. brak podpisów pod oświadczeniami, brak klauzuli o zgodzie na przetwarzanie danych osobowych, są odrzucane przez Komisję.</w:t>
      </w:r>
    </w:p>
    <w:p w14:paraId="442EB5F8" w14:textId="77777777" w:rsidR="00321B43" w:rsidRPr="008B723B" w:rsidRDefault="00321B43" w:rsidP="003358EB">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Dokumenty aplikacyjne, które wpłynęły po upływie terminu nie są przez Komisję rozpatrywane.</w:t>
      </w:r>
    </w:p>
    <w:p w14:paraId="4F07C66E" w14:textId="77777777" w:rsidR="00FA3C0A" w:rsidRPr="008B723B" w:rsidRDefault="00FA3C0A" w:rsidP="003358EB">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 xml:space="preserve">Z </w:t>
      </w:r>
      <w:r w:rsidR="00E6786D" w:rsidRPr="008B723B">
        <w:rPr>
          <w:rFonts w:ascii="Times New Roman" w:hAnsi="Times New Roman" w:cs="Times New Roman"/>
          <w:sz w:val="24"/>
          <w:szCs w:val="24"/>
        </w:rPr>
        <w:t>analizy formalnej dokumentów aplikacyjnych</w:t>
      </w:r>
      <w:r w:rsidRPr="008B723B">
        <w:rPr>
          <w:rFonts w:ascii="Times New Roman" w:hAnsi="Times New Roman" w:cs="Times New Roman"/>
          <w:sz w:val="24"/>
          <w:szCs w:val="24"/>
        </w:rPr>
        <w:t xml:space="preserve"> sporządza się protokół, który zawiera m.in.:</w:t>
      </w:r>
    </w:p>
    <w:p w14:paraId="785453E8" w14:textId="77777777" w:rsidR="00FA3C0A" w:rsidRPr="008B723B" w:rsidRDefault="00FA3C0A" w:rsidP="003358EB">
      <w:pPr>
        <w:numPr>
          <w:ilvl w:val="1"/>
          <w:numId w:val="19"/>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określenie stanowiska, na które był przeprowadzany nabór</w:t>
      </w:r>
      <w:r w:rsidR="00E6786D" w:rsidRPr="008B723B">
        <w:rPr>
          <w:rFonts w:ascii="Times New Roman" w:hAnsi="Times New Roman" w:cs="Times New Roman"/>
          <w:sz w:val="24"/>
          <w:szCs w:val="24"/>
        </w:rPr>
        <w:t>,</w:t>
      </w:r>
      <w:r w:rsidRPr="008B723B">
        <w:rPr>
          <w:rFonts w:ascii="Times New Roman" w:hAnsi="Times New Roman" w:cs="Times New Roman"/>
          <w:sz w:val="24"/>
          <w:szCs w:val="24"/>
        </w:rPr>
        <w:t xml:space="preserve"> </w:t>
      </w:r>
    </w:p>
    <w:p w14:paraId="5623E557" w14:textId="77777777" w:rsidR="00FA3C0A" w:rsidRPr="008B723B" w:rsidRDefault="00FA3C0A" w:rsidP="003358EB">
      <w:pPr>
        <w:numPr>
          <w:ilvl w:val="1"/>
          <w:numId w:val="19"/>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skład Komisji Rekrutacyjnej</w:t>
      </w:r>
      <w:r w:rsidR="00E6786D" w:rsidRPr="008B723B">
        <w:rPr>
          <w:rFonts w:ascii="Times New Roman" w:hAnsi="Times New Roman" w:cs="Times New Roman"/>
          <w:sz w:val="24"/>
          <w:szCs w:val="24"/>
        </w:rPr>
        <w:t>,</w:t>
      </w:r>
      <w:r w:rsidRPr="008B723B">
        <w:rPr>
          <w:rFonts w:ascii="Times New Roman" w:hAnsi="Times New Roman" w:cs="Times New Roman"/>
          <w:sz w:val="24"/>
          <w:szCs w:val="24"/>
        </w:rPr>
        <w:t xml:space="preserve"> </w:t>
      </w:r>
    </w:p>
    <w:p w14:paraId="3A221066" w14:textId="77777777" w:rsidR="00FA3C0A" w:rsidRPr="008B723B" w:rsidRDefault="00FA3C0A" w:rsidP="003358EB">
      <w:pPr>
        <w:numPr>
          <w:ilvl w:val="1"/>
          <w:numId w:val="19"/>
        </w:numPr>
        <w:tabs>
          <w:tab w:val="clear" w:pos="108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 xml:space="preserve">liczbę nadesłanych ofert na stanowisko, w tym liczbę ofert spełniających </w:t>
      </w:r>
      <w:r w:rsidR="006E75A5" w:rsidRPr="008B723B">
        <w:rPr>
          <w:rFonts w:ascii="Times New Roman" w:hAnsi="Times New Roman" w:cs="Times New Roman"/>
          <w:sz w:val="24"/>
          <w:szCs w:val="24"/>
        </w:rPr>
        <w:t>wymagania niezbędne do podjęcia pracy na danym stanowisku określone w ogłoszeniu o naborze</w:t>
      </w:r>
      <w:r w:rsidR="00412ADC">
        <w:rPr>
          <w:rFonts w:ascii="Times New Roman" w:hAnsi="Times New Roman" w:cs="Times New Roman"/>
          <w:sz w:val="24"/>
          <w:szCs w:val="24"/>
        </w:rPr>
        <w:br/>
      </w:r>
      <w:r w:rsidR="006E75A5" w:rsidRPr="008B723B">
        <w:rPr>
          <w:rFonts w:ascii="Times New Roman" w:hAnsi="Times New Roman" w:cs="Times New Roman"/>
          <w:sz w:val="24"/>
          <w:szCs w:val="24"/>
        </w:rPr>
        <w:t>oraz spełniające wymagania formalne.</w:t>
      </w:r>
    </w:p>
    <w:p w14:paraId="1F40C8D7" w14:textId="77777777" w:rsidR="00274538" w:rsidRDefault="00274538" w:rsidP="008B723B">
      <w:pPr>
        <w:tabs>
          <w:tab w:val="left" w:pos="720"/>
        </w:tabs>
        <w:spacing w:after="0" w:line="360" w:lineRule="auto"/>
        <w:jc w:val="center"/>
        <w:rPr>
          <w:rFonts w:ascii="Times New Roman" w:hAnsi="Times New Roman" w:cs="Times New Roman"/>
          <w:b/>
          <w:bCs/>
          <w:sz w:val="24"/>
          <w:szCs w:val="24"/>
        </w:rPr>
      </w:pPr>
    </w:p>
    <w:p w14:paraId="47DBF212" w14:textId="5C4A08CF" w:rsidR="00FA3C0A" w:rsidRPr="008B723B" w:rsidRDefault="00FA3C0A" w:rsidP="008B723B">
      <w:pPr>
        <w:tabs>
          <w:tab w:val="left" w:pos="7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 xml:space="preserve">Rozdział </w:t>
      </w:r>
      <w:r w:rsidR="002109A4">
        <w:rPr>
          <w:rFonts w:ascii="Times New Roman" w:hAnsi="Times New Roman" w:cs="Times New Roman"/>
          <w:b/>
          <w:bCs/>
          <w:sz w:val="24"/>
          <w:szCs w:val="24"/>
        </w:rPr>
        <w:t>VII</w:t>
      </w:r>
    </w:p>
    <w:p w14:paraId="5BE26E49" w14:textId="77777777" w:rsidR="00FA3C0A" w:rsidRPr="002109A4" w:rsidRDefault="00FA3C0A" w:rsidP="002109A4">
      <w:pPr>
        <w:tabs>
          <w:tab w:val="left" w:pos="7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Postępowanie kwalifikacyjne</w:t>
      </w:r>
    </w:p>
    <w:p w14:paraId="3BB3231A" w14:textId="77777777" w:rsidR="00274538" w:rsidRDefault="00274538" w:rsidP="00274538">
      <w:pPr>
        <w:pStyle w:val="Bezodstpw"/>
      </w:pPr>
    </w:p>
    <w:p w14:paraId="18ADC6E1" w14:textId="13659934" w:rsidR="00FA3C0A" w:rsidRPr="008B723B" w:rsidRDefault="00FA3C0A" w:rsidP="008B723B">
      <w:pPr>
        <w:tabs>
          <w:tab w:val="left" w:pos="720"/>
        </w:tabs>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xml:space="preserve">§ 12 </w:t>
      </w:r>
    </w:p>
    <w:p w14:paraId="3E848AD7" w14:textId="77777777" w:rsidR="003358EB" w:rsidRDefault="00E6786D" w:rsidP="003358EB">
      <w:pPr>
        <w:pStyle w:val="Akapitzlist"/>
        <w:numPr>
          <w:ilvl w:val="0"/>
          <w:numId w:val="26"/>
        </w:numPr>
        <w:spacing w:after="0" w:line="360" w:lineRule="auto"/>
        <w:ind w:left="426" w:hanging="426"/>
        <w:jc w:val="both"/>
        <w:rPr>
          <w:rFonts w:ascii="Times New Roman" w:hAnsi="Times New Roman" w:cs="Times New Roman"/>
          <w:sz w:val="24"/>
          <w:szCs w:val="24"/>
        </w:rPr>
      </w:pPr>
      <w:r w:rsidRPr="003358EB">
        <w:rPr>
          <w:rFonts w:ascii="Times New Roman" w:hAnsi="Times New Roman" w:cs="Times New Roman"/>
          <w:sz w:val="24"/>
          <w:szCs w:val="24"/>
        </w:rPr>
        <w:t>Wobec kandydatów, którzy spełniają wymagania niezbędne do podjęcia pracy na danym stanowisku określone w ogłoszeniu o naborze oraz spełniających wymagania formalne, Komisja przeprowadza postępowanie kwalifikacyjne.</w:t>
      </w:r>
      <w:r w:rsidR="003358EB" w:rsidRPr="003358EB">
        <w:rPr>
          <w:rFonts w:ascii="Times New Roman" w:hAnsi="Times New Roman" w:cs="Times New Roman"/>
          <w:sz w:val="24"/>
          <w:szCs w:val="24"/>
        </w:rPr>
        <w:t xml:space="preserve"> </w:t>
      </w:r>
    </w:p>
    <w:p w14:paraId="47D67D99" w14:textId="142DDD03" w:rsidR="00AD0183" w:rsidRPr="003358EB" w:rsidRDefault="00AD0183" w:rsidP="003358EB">
      <w:pPr>
        <w:pStyle w:val="Akapitzlist"/>
        <w:numPr>
          <w:ilvl w:val="0"/>
          <w:numId w:val="26"/>
        </w:numPr>
        <w:spacing w:after="0" w:line="360" w:lineRule="auto"/>
        <w:ind w:left="426" w:hanging="426"/>
        <w:jc w:val="both"/>
        <w:rPr>
          <w:rFonts w:ascii="Times New Roman" w:hAnsi="Times New Roman" w:cs="Times New Roman"/>
          <w:sz w:val="24"/>
          <w:szCs w:val="24"/>
        </w:rPr>
      </w:pPr>
      <w:r w:rsidRPr="003358EB">
        <w:rPr>
          <w:rFonts w:ascii="Times New Roman" w:hAnsi="Times New Roman" w:cs="Times New Roman"/>
          <w:sz w:val="24"/>
          <w:szCs w:val="24"/>
        </w:rPr>
        <w:t>Postępowanie kwalifikacyjne jest przeprowadzane przez Komisję z wykorzystaniem następujących metod i technik naboru:</w:t>
      </w:r>
    </w:p>
    <w:p w14:paraId="0A9D1F0B" w14:textId="1F8339BF" w:rsidR="00AD0183" w:rsidRPr="003358EB" w:rsidRDefault="00AD0183" w:rsidP="003358EB">
      <w:pPr>
        <w:pStyle w:val="Akapitzlist"/>
        <w:numPr>
          <w:ilvl w:val="0"/>
          <w:numId w:val="28"/>
        </w:numPr>
        <w:tabs>
          <w:tab w:val="left" w:pos="4920"/>
        </w:tabs>
        <w:spacing w:after="0" w:line="360" w:lineRule="auto"/>
        <w:ind w:left="851" w:hanging="425"/>
        <w:jc w:val="both"/>
        <w:rPr>
          <w:rFonts w:ascii="Times New Roman" w:hAnsi="Times New Roman" w:cs="Times New Roman"/>
          <w:sz w:val="24"/>
          <w:szCs w:val="24"/>
        </w:rPr>
      </w:pPr>
      <w:r w:rsidRPr="003358EB">
        <w:rPr>
          <w:rFonts w:ascii="Times New Roman" w:hAnsi="Times New Roman" w:cs="Times New Roman"/>
          <w:sz w:val="24"/>
          <w:szCs w:val="24"/>
        </w:rPr>
        <w:t>testu kwalifikacyjnego,</w:t>
      </w:r>
    </w:p>
    <w:p w14:paraId="48BC8EE9" w14:textId="084B138E" w:rsidR="009F2C74" w:rsidRPr="003358EB" w:rsidRDefault="00FA3C0A" w:rsidP="003358EB">
      <w:pPr>
        <w:pStyle w:val="Akapitzlist"/>
        <w:numPr>
          <w:ilvl w:val="0"/>
          <w:numId w:val="28"/>
        </w:numPr>
        <w:tabs>
          <w:tab w:val="left" w:pos="4920"/>
        </w:tabs>
        <w:spacing w:after="0" w:line="360" w:lineRule="auto"/>
        <w:ind w:left="851" w:hanging="425"/>
        <w:jc w:val="both"/>
        <w:rPr>
          <w:rFonts w:ascii="Times New Roman" w:hAnsi="Times New Roman" w:cs="Times New Roman"/>
          <w:sz w:val="24"/>
          <w:szCs w:val="24"/>
        </w:rPr>
      </w:pPr>
      <w:r w:rsidRPr="003358EB">
        <w:rPr>
          <w:rFonts w:ascii="Times New Roman" w:hAnsi="Times New Roman" w:cs="Times New Roman"/>
          <w:sz w:val="24"/>
          <w:szCs w:val="24"/>
        </w:rPr>
        <w:t>rozmowy kwalifikacyjnej</w:t>
      </w:r>
      <w:r w:rsidR="00AD0183" w:rsidRPr="003358EB">
        <w:rPr>
          <w:rFonts w:ascii="Times New Roman" w:hAnsi="Times New Roman" w:cs="Times New Roman"/>
          <w:sz w:val="24"/>
          <w:szCs w:val="24"/>
        </w:rPr>
        <w:t>.</w:t>
      </w:r>
      <w:r w:rsidRPr="003358EB">
        <w:rPr>
          <w:rFonts w:ascii="Times New Roman" w:hAnsi="Times New Roman" w:cs="Times New Roman"/>
          <w:sz w:val="24"/>
          <w:szCs w:val="24"/>
        </w:rPr>
        <w:t xml:space="preserve"> </w:t>
      </w:r>
      <w:r w:rsidR="00D0261E" w:rsidRPr="003358EB">
        <w:rPr>
          <w:rFonts w:ascii="Times New Roman" w:hAnsi="Times New Roman" w:cs="Times New Roman"/>
          <w:sz w:val="24"/>
          <w:szCs w:val="24"/>
        </w:rPr>
        <w:t xml:space="preserve"> </w:t>
      </w:r>
    </w:p>
    <w:p w14:paraId="04C3570A" w14:textId="76F1BB50" w:rsidR="00D0261E" w:rsidRPr="003358EB" w:rsidRDefault="00D0261E" w:rsidP="003358EB">
      <w:pPr>
        <w:pStyle w:val="Akapitzlist"/>
        <w:numPr>
          <w:ilvl w:val="0"/>
          <w:numId w:val="26"/>
        </w:numPr>
        <w:tabs>
          <w:tab w:val="left" w:pos="4920"/>
        </w:tabs>
        <w:spacing w:after="0" w:line="360" w:lineRule="auto"/>
        <w:ind w:left="426" w:hanging="426"/>
        <w:jc w:val="both"/>
        <w:rPr>
          <w:rFonts w:ascii="Times New Roman" w:hAnsi="Times New Roman" w:cs="Times New Roman"/>
          <w:sz w:val="24"/>
          <w:szCs w:val="24"/>
        </w:rPr>
      </w:pPr>
      <w:r w:rsidRPr="003358EB">
        <w:rPr>
          <w:rFonts w:ascii="Times New Roman" w:hAnsi="Times New Roman" w:cs="Times New Roman"/>
          <w:sz w:val="24"/>
          <w:szCs w:val="24"/>
        </w:rPr>
        <w:t>Kandydaci, o których mowa w ust.1, informowani są telefonicznie lub pocztą elektroniczną o terminie testu i rozmowy kwalifikacyjnej.</w:t>
      </w:r>
    </w:p>
    <w:p w14:paraId="628C5B15" w14:textId="77777777" w:rsidR="00274538" w:rsidRDefault="00274538" w:rsidP="00274538">
      <w:pPr>
        <w:pStyle w:val="Bezodstpw"/>
      </w:pPr>
    </w:p>
    <w:p w14:paraId="54EEDEAB" w14:textId="68C4D781" w:rsidR="001B4719" w:rsidRPr="008B723B" w:rsidRDefault="0062566B" w:rsidP="008B723B">
      <w:pPr>
        <w:tabs>
          <w:tab w:val="left" w:pos="72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13</w:t>
      </w:r>
    </w:p>
    <w:p w14:paraId="6AE11D43" w14:textId="652F1696" w:rsidR="009F2C74" w:rsidRPr="00274538" w:rsidRDefault="001B4719" w:rsidP="00274538">
      <w:pPr>
        <w:pStyle w:val="Akapitzlist"/>
        <w:numPr>
          <w:ilvl w:val="0"/>
          <w:numId w:val="30"/>
        </w:numPr>
        <w:tabs>
          <w:tab w:val="left" w:pos="426"/>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Test kwalifikacyjny przeprowadzany jest w formie pisemnej.</w:t>
      </w:r>
    </w:p>
    <w:p w14:paraId="592C76B2" w14:textId="5A8269C8" w:rsidR="009F2C74" w:rsidRPr="00274538" w:rsidRDefault="001B4719" w:rsidP="00274538">
      <w:pPr>
        <w:pStyle w:val="Akapitzlist"/>
        <w:numPr>
          <w:ilvl w:val="0"/>
          <w:numId w:val="30"/>
        </w:numPr>
        <w:tabs>
          <w:tab w:val="left" w:pos="426"/>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Test może składać się maksymalnie z 20 pytań.</w:t>
      </w:r>
    </w:p>
    <w:p w14:paraId="19D25F1C" w14:textId="58211012" w:rsidR="009F2C74" w:rsidRPr="00274538" w:rsidRDefault="001B4719" w:rsidP="00274538">
      <w:pPr>
        <w:pStyle w:val="Akapitzlist"/>
        <w:numPr>
          <w:ilvl w:val="0"/>
          <w:numId w:val="30"/>
        </w:numPr>
        <w:tabs>
          <w:tab w:val="left" w:pos="426"/>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Odpowiedzi na pytania są jednokrotnego wyboru.</w:t>
      </w:r>
    </w:p>
    <w:p w14:paraId="369783D9" w14:textId="07726A65" w:rsidR="001B4719" w:rsidRPr="00274538" w:rsidRDefault="001B4719" w:rsidP="00274538">
      <w:pPr>
        <w:pStyle w:val="Akapitzlist"/>
        <w:numPr>
          <w:ilvl w:val="0"/>
          <w:numId w:val="30"/>
        </w:numPr>
        <w:tabs>
          <w:tab w:val="left" w:pos="426"/>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Za każdą prawidłową odpowiedź można uzyskać 1 punkt, a za nieprawidłową – 0 punktów.</w:t>
      </w:r>
    </w:p>
    <w:p w14:paraId="6DA9EB07" w14:textId="4B684EBA" w:rsidR="00CE79E1" w:rsidRPr="00274538" w:rsidRDefault="00CE79E1" w:rsidP="00274538">
      <w:pPr>
        <w:pStyle w:val="Akapitzlist"/>
        <w:numPr>
          <w:ilvl w:val="0"/>
          <w:numId w:val="30"/>
        </w:numPr>
        <w:tabs>
          <w:tab w:val="left" w:pos="426"/>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Na podstawie wyników testu Komisja wybiera kandydatów z najwyższym wyni</w:t>
      </w:r>
      <w:r w:rsidR="00D0261E" w:rsidRPr="00274538">
        <w:rPr>
          <w:rFonts w:ascii="Times New Roman" w:hAnsi="Times New Roman" w:cs="Times New Roman"/>
          <w:sz w:val="24"/>
          <w:szCs w:val="24"/>
        </w:rPr>
        <w:t>kiem, maksymalnie 10 kandydatów, z którymi przeprowadza rozmowę kwalifikacyjną.</w:t>
      </w:r>
    </w:p>
    <w:p w14:paraId="2AAA6B86" w14:textId="7BA10B96" w:rsidR="00D0261E" w:rsidRPr="00274538" w:rsidRDefault="00CE79E1" w:rsidP="00274538">
      <w:pPr>
        <w:pStyle w:val="Akapitzlist"/>
        <w:numPr>
          <w:ilvl w:val="0"/>
          <w:numId w:val="30"/>
        </w:numPr>
        <w:tabs>
          <w:tab w:val="left" w:pos="426"/>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lastRenderedPageBreak/>
        <w:t xml:space="preserve">W przypadku większej </w:t>
      </w:r>
      <w:r w:rsidR="00D0261E" w:rsidRPr="00274538">
        <w:rPr>
          <w:rFonts w:ascii="Times New Roman" w:hAnsi="Times New Roman" w:cs="Times New Roman"/>
          <w:sz w:val="24"/>
          <w:szCs w:val="24"/>
        </w:rPr>
        <w:t>liczby</w:t>
      </w:r>
      <w:r w:rsidRPr="00274538">
        <w:rPr>
          <w:rFonts w:ascii="Times New Roman" w:hAnsi="Times New Roman" w:cs="Times New Roman"/>
          <w:sz w:val="24"/>
          <w:szCs w:val="24"/>
        </w:rPr>
        <w:t xml:space="preserve"> kandydatów niż wskazana w ust.5, którzy uzyskali najwyższą liczbę punktów, Komisja dopuszcza do rozmowy kwalifikacyjnej </w:t>
      </w:r>
      <w:r w:rsidR="00D0261E" w:rsidRPr="00274538">
        <w:rPr>
          <w:rFonts w:ascii="Times New Roman" w:hAnsi="Times New Roman" w:cs="Times New Roman"/>
          <w:sz w:val="24"/>
          <w:szCs w:val="24"/>
        </w:rPr>
        <w:t>w</w:t>
      </w:r>
      <w:r w:rsidRPr="00274538">
        <w:rPr>
          <w:rFonts w:ascii="Times New Roman" w:hAnsi="Times New Roman" w:cs="Times New Roman"/>
          <w:sz w:val="24"/>
          <w:szCs w:val="24"/>
        </w:rPr>
        <w:t>iększą liczbę kandydatów.</w:t>
      </w:r>
    </w:p>
    <w:p w14:paraId="66EBB072" w14:textId="77777777" w:rsidR="002C57F4" w:rsidRPr="008B723B" w:rsidRDefault="002C57F4" w:rsidP="00274538">
      <w:pPr>
        <w:pStyle w:val="Bezodstpw"/>
      </w:pPr>
    </w:p>
    <w:p w14:paraId="7ADCEB2A" w14:textId="77777777" w:rsidR="00AD0183" w:rsidRPr="008B723B" w:rsidRDefault="00353BC7" w:rsidP="00353BC7">
      <w:pPr>
        <w:tabs>
          <w:tab w:val="left" w:pos="72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14</w:t>
      </w:r>
    </w:p>
    <w:p w14:paraId="08369DBA" w14:textId="58B8BD03" w:rsidR="009F2C74" w:rsidRPr="00274538" w:rsidRDefault="009F2C74" w:rsidP="00274538">
      <w:pPr>
        <w:pStyle w:val="Akapitzlist"/>
        <w:numPr>
          <w:ilvl w:val="0"/>
          <w:numId w:val="31"/>
        </w:numPr>
        <w:tabs>
          <w:tab w:val="left" w:pos="4920"/>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Rozmowa kwalifikacyjna dotyczy:</w:t>
      </w:r>
    </w:p>
    <w:p w14:paraId="324D989A" w14:textId="58118335" w:rsidR="009F2C74" w:rsidRPr="00274538" w:rsidRDefault="009F2C74" w:rsidP="00274538">
      <w:pPr>
        <w:pStyle w:val="Akapitzlist"/>
        <w:numPr>
          <w:ilvl w:val="0"/>
          <w:numId w:val="32"/>
        </w:numPr>
        <w:tabs>
          <w:tab w:val="left" w:pos="4920"/>
        </w:tabs>
        <w:spacing w:after="0" w:line="360" w:lineRule="auto"/>
        <w:ind w:left="851" w:hanging="425"/>
        <w:jc w:val="both"/>
        <w:rPr>
          <w:rFonts w:ascii="Times New Roman" w:hAnsi="Times New Roman" w:cs="Times New Roman"/>
          <w:sz w:val="24"/>
          <w:szCs w:val="24"/>
        </w:rPr>
      </w:pPr>
      <w:r w:rsidRPr="00274538">
        <w:rPr>
          <w:rFonts w:ascii="Times New Roman" w:hAnsi="Times New Roman" w:cs="Times New Roman"/>
          <w:sz w:val="24"/>
          <w:szCs w:val="24"/>
        </w:rPr>
        <w:t>informacji zawartych w złożonych dokumentach aplikacyjnych,</w:t>
      </w:r>
    </w:p>
    <w:p w14:paraId="65E40FFA" w14:textId="32E36145" w:rsidR="009F2C74" w:rsidRPr="00274538" w:rsidRDefault="009F2C74" w:rsidP="00274538">
      <w:pPr>
        <w:pStyle w:val="Akapitzlist"/>
        <w:numPr>
          <w:ilvl w:val="0"/>
          <w:numId w:val="32"/>
        </w:numPr>
        <w:tabs>
          <w:tab w:val="left" w:pos="4920"/>
        </w:tabs>
        <w:spacing w:after="0" w:line="360" w:lineRule="auto"/>
        <w:ind w:left="851" w:hanging="425"/>
        <w:jc w:val="both"/>
        <w:rPr>
          <w:rFonts w:ascii="Times New Roman" w:hAnsi="Times New Roman" w:cs="Times New Roman"/>
          <w:sz w:val="24"/>
          <w:szCs w:val="24"/>
        </w:rPr>
      </w:pPr>
      <w:r w:rsidRPr="00274538">
        <w:rPr>
          <w:rFonts w:ascii="Times New Roman" w:hAnsi="Times New Roman" w:cs="Times New Roman"/>
          <w:sz w:val="24"/>
          <w:szCs w:val="24"/>
        </w:rPr>
        <w:t>informacji o dotychczasowych osiągnięciach zawodowych kandydata,</w:t>
      </w:r>
    </w:p>
    <w:p w14:paraId="7945E752" w14:textId="4EC173D6" w:rsidR="009F2C74" w:rsidRPr="00274538" w:rsidRDefault="009F2C74" w:rsidP="00274538">
      <w:pPr>
        <w:pStyle w:val="Akapitzlist"/>
        <w:numPr>
          <w:ilvl w:val="0"/>
          <w:numId w:val="32"/>
        </w:numPr>
        <w:tabs>
          <w:tab w:val="left" w:pos="4920"/>
        </w:tabs>
        <w:spacing w:after="0" w:line="360" w:lineRule="auto"/>
        <w:ind w:left="851" w:hanging="425"/>
        <w:jc w:val="both"/>
        <w:rPr>
          <w:rFonts w:ascii="Times New Roman" w:hAnsi="Times New Roman" w:cs="Times New Roman"/>
          <w:sz w:val="24"/>
          <w:szCs w:val="24"/>
        </w:rPr>
      </w:pPr>
      <w:r w:rsidRPr="00274538">
        <w:rPr>
          <w:rFonts w:ascii="Times New Roman" w:hAnsi="Times New Roman" w:cs="Times New Roman"/>
          <w:sz w:val="24"/>
          <w:szCs w:val="24"/>
        </w:rPr>
        <w:t>predyspozycji i umiejętności kandydata gwarantujących prawidłowe wykonywanie obowiązków,</w:t>
      </w:r>
    </w:p>
    <w:p w14:paraId="09C83E83" w14:textId="304EDAF7" w:rsidR="009F2C74" w:rsidRPr="00274538" w:rsidRDefault="009F2C74" w:rsidP="00274538">
      <w:pPr>
        <w:pStyle w:val="Akapitzlist"/>
        <w:numPr>
          <w:ilvl w:val="0"/>
          <w:numId w:val="32"/>
        </w:numPr>
        <w:tabs>
          <w:tab w:val="left" w:pos="4920"/>
        </w:tabs>
        <w:spacing w:after="0" w:line="360" w:lineRule="auto"/>
        <w:ind w:left="851" w:hanging="425"/>
        <w:jc w:val="both"/>
        <w:rPr>
          <w:rFonts w:ascii="Times New Roman" w:hAnsi="Times New Roman" w:cs="Times New Roman"/>
          <w:sz w:val="24"/>
          <w:szCs w:val="24"/>
        </w:rPr>
      </w:pPr>
      <w:r w:rsidRPr="00274538">
        <w:rPr>
          <w:rFonts w:ascii="Times New Roman" w:hAnsi="Times New Roman" w:cs="Times New Roman"/>
          <w:sz w:val="24"/>
          <w:szCs w:val="24"/>
        </w:rPr>
        <w:t>wiedzy merytorycznej z zakresu wskazanego w ogłoszeniu,</w:t>
      </w:r>
    </w:p>
    <w:p w14:paraId="5EB33529" w14:textId="77777777" w:rsidR="00274538" w:rsidRDefault="00274538" w:rsidP="00274538">
      <w:pPr>
        <w:pStyle w:val="Bezodstpw"/>
      </w:pPr>
    </w:p>
    <w:p w14:paraId="6212D5AB" w14:textId="7A59B64A" w:rsidR="00FA3C0A" w:rsidRPr="008B723B" w:rsidRDefault="00353BC7" w:rsidP="008B723B">
      <w:pPr>
        <w:tabs>
          <w:tab w:val="left" w:pos="72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15</w:t>
      </w:r>
    </w:p>
    <w:p w14:paraId="079BF62A" w14:textId="77777777" w:rsidR="00E04947" w:rsidRPr="008B723B" w:rsidRDefault="00E04947" w:rsidP="00274538">
      <w:pPr>
        <w:numPr>
          <w:ilvl w:val="0"/>
          <w:numId w:val="11"/>
        </w:numPr>
        <w:tabs>
          <w:tab w:val="clear" w:pos="720"/>
          <w:tab w:val="left" w:pos="49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Podczas rozmowy kwalifikacyjnej poszczególni członkowie komisji dokonują indywidualnej oceny kandydat</w:t>
      </w:r>
      <w:r w:rsidR="00353BC7">
        <w:rPr>
          <w:rFonts w:ascii="Times New Roman" w:hAnsi="Times New Roman" w:cs="Times New Roman"/>
          <w:sz w:val="24"/>
          <w:szCs w:val="24"/>
        </w:rPr>
        <w:t>a.</w:t>
      </w:r>
    </w:p>
    <w:p w14:paraId="053F5219" w14:textId="77777777" w:rsidR="004A28FD" w:rsidRPr="008B723B" w:rsidRDefault="00FA3C0A" w:rsidP="00274538">
      <w:pPr>
        <w:numPr>
          <w:ilvl w:val="0"/>
          <w:numId w:val="11"/>
        </w:numPr>
        <w:tabs>
          <w:tab w:val="clear" w:pos="720"/>
          <w:tab w:val="left" w:pos="49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Członkowie Komisji przy ocenie k</w:t>
      </w:r>
      <w:r w:rsidR="00353BC7">
        <w:rPr>
          <w:rFonts w:ascii="Times New Roman" w:hAnsi="Times New Roman" w:cs="Times New Roman"/>
          <w:sz w:val="24"/>
          <w:szCs w:val="24"/>
        </w:rPr>
        <w:t>andydata stosują skalę od 0 do 10</w:t>
      </w:r>
      <w:r w:rsidRPr="008B723B">
        <w:rPr>
          <w:rFonts w:ascii="Times New Roman" w:hAnsi="Times New Roman" w:cs="Times New Roman"/>
          <w:sz w:val="24"/>
          <w:szCs w:val="24"/>
        </w:rPr>
        <w:t xml:space="preserve"> pkt. </w:t>
      </w:r>
    </w:p>
    <w:p w14:paraId="693D3C55" w14:textId="77777777" w:rsidR="00FA3C0A" w:rsidRPr="008B723B" w:rsidRDefault="00FA3C0A" w:rsidP="00274538">
      <w:pPr>
        <w:numPr>
          <w:ilvl w:val="0"/>
          <w:numId w:val="11"/>
        </w:numPr>
        <w:tabs>
          <w:tab w:val="clear" w:pos="720"/>
          <w:tab w:val="left" w:pos="49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Z rozmowy kwalifikacyjnej sporządza się Arkusz Ocen Kandydatów</w:t>
      </w:r>
      <w:r w:rsidR="001B76C0">
        <w:rPr>
          <w:rFonts w:ascii="Times New Roman" w:hAnsi="Times New Roman" w:cs="Times New Roman"/>
          <w:sz w:val="24"/>
          <w:szCs w:val="24"/>
        </w:rPr>
        <w:t>.</w:t>
      </w:r>
    </w:p>
    <w:p w14:paraId="2DEAD0DE" w14:textId="77777777" w:rsidR="00274538" w:rsidRDefault="00274538" w:rsidP="00274538">
      <w:pPr>
        <w:pStyle w:val="Bezodstpw"/>
      </w:pPr>
    </w:p>
    <w:p w14:paraId="618E5A55" w14:textId="4D2D8539" w:rsidR="00274538" w:rsidRDefault="00FA3C0A" w:rsidP="00274538">
      <w:pPr>
        <w:tabs>
          <w:tab w:val="left" w:pos="720"/>
          <w:tab w:val="left" w:pos="4920"/>
        </w:tabs>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1</w:t>
      </w:r>
      <w:r w:rsidR="00353BC7">
        <w:rPr>
          <w:rFonts w:ascii="Times New Roman" w:hAnsi="Times New Roman" w:cs="Times New Roman"/>
          <w:sz w:val="24"/>
          <w:szCs w:val="24"/>
        </w:rPr>
        <w:t>6</w:t>
      </w:r>
    </w:p>
    <w:p w14:paraId="5B7C6E7A" w14:textId="1ECF16C4" w:rsidR="005B2624" w:rsidRPr="00274538" w:rsidRDefault="00FA3C0A" w:rsidP="00274538">
      <w:pPr>
        <w:pStyle w:val="Akapitzlist"/>
        <w:numPr>
          <w:ilvl w:val="0"/>
          <w:numId w:val="33"/>
        </w:numPr>
        <w:tabs>
          <w:tab w:val="left" w:pos="426"/>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 xml:space="preserve">Po przeprowadzeniu </w:t>
      </w:r>
      <w:r w:rsidR="004A28FD" w:rsidRPr="00274538">
        <w:rPr>
          <w:rFonts w:ascii="Times New Roman" w:hAnsi="Times New Roman" w:cs="Times New Roman"/>
          <w:sz w:val="24"/>
          <w:szCs w:val="24"/>
        </w:rPr>
        <w:t xml:space="preserve">postępowania kwalifikacyjnego </w:t>
      </w:r>
      <w:r w:rsidR="00B5363D" w:rsidRPr="00274538">
        <w:rPr>
          <w:rFonts w:ascii="Times New Roman" w:hAnsi="Times New Roman" w:cs="Times New Roman"/>
          <w:sz w:val="24"/>
          <w:szCs w:val="24"/>
        </w:rPr>
        <w:t xml:space="preserve">Komisja </w:t>
      </w:r>
      <w:r w:rsidR="004A28FD" w:rsidRPr="00274538">
        <w:rPr>
          <w:rFonts w:ascii="Times New Roman" w:hAnsi="Times New Roman" w:cs="Times New Roman"/>
          <w:sz w:val="24"/>
          <w:szCs w:val="24"/>
        </w:rPr>
        <w:t>dokonuje ostatecznej oceny kandydatów sumując punkty  o k</w:t>
      </w:r>
      <w:r w:rsidR="00353BC7" w:rsidRPr="00274538">
        <w:rPr>
          <w:rFonts w:ascii="Times New Roman" w:hAnsi="Times New Roman" w:cs="Times New Roman"/>
          <w:sz w:val="24"/>
          <w:szCs w:val="24"/>
        </w:rPr>
        <w:t>tórych mowa w § 13 ust.4, § 15 ust.2</w:t>
      </w:r>
      <w:r w:rsidR="004A28FD" w:rsidRPr="00274538">
        <w:rPr>
          <w:rFonts w:ascii="Times New Roman" w:hAnsi="Times New Roman" w:cs="Times New Roman"/>
          <w:sz w:val="24"/>
          <w:szCs w:val="24"/>
        </w:rPr>
        <w:t xml:space="preserve"> i </w:t>
      </w:r>
      <w:r w:rsidRPr="00274538">
        <w:rPr>
          <w:rFonts w:ascii="Times New Roman" w:hAnsi="Times New Roman" w:cs="Times New Roman"/>
          <w:sz w:val="24"/>
          <w:szCs w:val="24"/>
        </w:rPr>
        <w:t xml:space="preserve">ustala wynik naboru, </w:t>
      </w:r>
      <w:r w:rsidR="005B2624" w:rsidRPr="00274538">
        <w:rPr>
          <w:rFonts w:ascii="Times New Roman" w:hAnsi="Times New Roman" w:cs="Times New Roman"/>
          <w:sz w:val="24"/>
          <w:szCs w:val="24"/>
        </w:rPr>
        <w:t>wyłaniając</w:t>
      </w:r>
      <w:r w:rsidRPr="00274538">
        <w:rPr>
          <w:rFonts w:ascii="Times New Roman" w:hAnsi="Times New Roman" w:cs="Times New Roman"/>
          <w:sz w:val="24"/>
          <w:szCs w:val="24"/>
        </w:rPr>
        <w:t xml:space="preserve"> nie więcej niż pięciu najlepszych kandydatów, spełnia</w:t>
      </w:r>
      <w:r w:rsidR="004A28FD" w:rsidRPr="00274538">
        <w:rPr>
          <w:rFonts w:ascii="Times New Roman" w:hAnsi="Times New Roman" w:cs="Times New Roman"/>
          <w:sz w:val="24"/>
          <w:szCs w:val="24"/>
        </w:rPr>
        <w:t xml:space="preserve">jących wymagania niezbędne oraz </w:t>
      </w:r>
      <w:r w:rsidRPr="00274538">
        <w:rPr>
          <w:rFonts w:ascii="Times New Roman" w:hAnsi="Times New Roman" w:cs="Times New Roman"/>
          <w:sz w:val="24"/>
          <w:szCs w:val="24"/>
        </w:rPr>
        <w:t xml:space="preserve">w </w:t>
      </w:r>
      <w:r w:rsidR="005B2624" w:rsidRPr="00274538">
        <w:rPr>
          <w:rFonts w:ascii="Times New Roman" w:hAnsi="Times New Roman" w:cs="Times New Roman"/>
          <w:sz w:val="24"/>
          <w:szCs w:val="24"/>
        </w:rPr>
        <w:t>największym</w:t>
      </w:r>
      <w:r w:rsidRPr="00274538">
        <w:rPr>
          <w:rFonts w:ascii="Times New Roman" w:hAnsi="Times New Roman" w:cs="Times New Roman"/>
          <w:sz w:val="24"/>
          <w:szCs w:val="24"/>
        </w:rPr>
        <w:t xml:space="preserve"> stopniu spełniających wymagania dodatkowe</w:t>
      </w:r>
      <w:r w:rsidR="005B2624" w:rsidRPr="00274538">
        <w:rPr>
          <w:rFonts w:ascii="Times New Roman" w:hAnsi="Times New Roman" w:cs="Times New Roman"/>
          <w:sz w:val="24"/>
          <w:szCs w:val="24"/>
        </w:rPr>
        <w:t>.</w:t>
      </w:r>
    </w:p>
    <w:p w14:paraId="4FA731EF" w14:textId="1B3A0547" w:rsidR="00FA3C0A" w:rsidRPr="00274538" w:rsidRDefault="00FA3C0A" w:rsidP="00274538">
      <w:pPr>
        <w:pStyle w:val="Akapitzlist"/>
        <w:numPr>
          <w:ilvl w:val="0"/>
          <w:numId w:val="33"/>
        </w:numPr>
        <w:tabs>
          <w:tab w:val="left" w:pos="426"/>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W przypadku równej liczby punktów rozstrzyga głos Przewodniczącego Komisji.</w:t>
      </w:r>
    </w:p>
    <w:p w14:paraId="5C338214" w14:textId="75B9666F" w:rsidR="005B2624" w:rsidRPr="00274538" w:rsidRDefault="005B2624" w:rsidP="00274538">
      <w:pPr>
        <w:pStyle w:val="Akapitzlist"/>
        <w:numPr>
          <w:ilvl w:val="0"/>
          <w:numId w:val="33"/>
        </w:numPr>
        <w:tabs>
          <w:tab w:val="left" w:pos="426"/>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Kandydatów, o których mowa w ust. 1 Komisja przedstawia Dyrektorowi szkoły celem zatrudnienia wybranego kandydata.</w:t>
      </w:r>
    </w:p>
    <w:p w14:paraId="3F121474" w14:textId="29F8F8BD" w:rsidR="005B2624" w:rsidRPr="00274538" w:rsidRDefault="005B2624" w:rsidP="00274538">
      <w:pPr>
        <w:pStyle w:val="Akapitzlist"/>
        <w:numPr>
          <w:ilvl w:val="0"/>
          <w:numId w:val="33"/>
        </w:numPr>
        <w:tabs>
          <w:tab w:val="left" w:pos="426"/>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 xml:space="preserve">Jeżeli w Szkole wskaźnik zatrudnienia osób niepełnosprawnych, w rozumieniu przepisów o rehabilitacji zawodowej i społecznej oraz zatrudnianiu osób niepełnosprawnych, </w:t>
      </w:r>
      <w:r w:rsidR="00274538">
        <w:rPr>
          <w:rFonts w:ascii="Times New Roman" w:hAnsi="Times New Roman" w:cs="Times New Roman"/>
          <w:sz w:val="24"/>
          <w:szCs w:val="24"/>
        </w:rPr>
        <w:br/>
      </w:r>
      <w:r w:rsidRPr="00274538">
        <w:rPr>
          <w:rFonts w:ascii="Times New Roman" w:hAnsi="Times New Roman" w:cs="Times New Roman"/>
          <w:sz w:val="24"/>
          <w:szCs w:val="24"/>
        </w:rPr>
        <w:t>w miesiącu poprzedzającym datę upublicznienia ogłoszenia o naborze, jest niższy niż 6%, pierwszeństwo w zatrudnieniu na stanowiskach urzędniczych, przysługuje osobie niepełnosprawnej, o ile znajduje się w gronie osób, o których mowa w ust. 3.</w:t>
      </w:r>
    </w:p>
    <w:p w14:paraId="33A78227" w14:textId="4D791A45" w:rsidR="00B5363D" w:rsidRPr="00274538" w:rsidRDefault="008B723B" w:rsidP="00274538">
      <w:pPr>
        <w:pStyle w:val="Akapitzlist"/>
        <w:numPr>
          <w:ilvl w:val="0"/>
          <w:numId w:val="33"/>
        </w:numPr>
        <w:tabs>
          <w:tab w:val="left" w:pos="426"/>
          <w:tab w:val="left" w:pos="4920"/>
        </w:tabs>
        <w:spacing w:after="0" w:line="360" w:lineRule="auto"/>
        <w:ind w:left="426" w:hanging="426"/>
        <w:jc w:val="both"/>
        <w:rPr>
          <w:rFonts w:ascii="Times New Roman" w:hAnsi="Times New Roman" w:cs="Times New Roman"/>
          <w:sz w:val="24"/>
          <w:szCs w:val="24"/>
        </w:rPr>
      </w:pPr>
      <w:r w:rsidRPr="00274538">
        <w:rPr>
          <w:rFonts w:ascii="Times New Roman" w:hAnsi="Times New Roman" w:cs="Times New Roman"/>
          <w:sz w:val="24"/>
          <w:szCs w:val="24"/>
        </w:rPr>
        <w:t>Decyzję o zatrudnieniu na stanowisku urzędniczym, na które prowadzony był nabór podejmuje Dyrektor.</w:t>
      </w:r>
    </w:p>
    <w:p w14:paraId="5D19633F" w14:textId="77777777" w:rsidR="00274538" w:rsidRDefault="00274538" w:rsidP="008B723B">
      <w:pPr>
        <w:tabs>
          <w:tab w:val="left" w:pos="720"/>
          <w:tab w:val="left" w:pos="4920"/>
        </w:tabs>
        <w:spacing w:after="0" w:line="360" w:lineRule="auto"/>
        <w:jc w:val="center"/>
        <w:rPr>
          <w:rFonts w:ascii="Times New Roman" w:hAnsi="Times New Roman" w:cs="Times New Roman"/>
          <w:b/>
          <w:bCs/>
          <w:sz w:val="24"/>
          <w:szCs w:val="24"/>
        </w:rPr>
      </w:pPr>
    </w:p>
    <w:p w14:paraId="3C38EE1B" w14:textId="4F6B293A" w:rsidR="00FA3C0A" w:rsidRPr="008B723B" w:rsidRDefault="00B5363D" w:rsidP="008B723B">
      <w:pPr>
        <w:tabs>
          <w:tab w:val="left" w:pos="720"/>
          <w:tab w:val="left" w:pos="4920"/>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VIII</w:t>
      </w:r>
    </w:p>
    <w:p w14:paraId="6F1356C6" w14:textId="77777777" w:rsidR="00FA3C0A" w:rsidRPr="00353BC7" w:rsidRDefault="00FA3C0A" w:rsidP="00353BC7">
      <w:pPr>
        <w:tabs>
          <w:tab w:val="left" w:pos="720"/>
          <w:tab w:val="left" w:pos="49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Zakończenie naboru</w:t>
      </w:r>
    </w:p>
    <w:p w14:paraId="75C7884A" w14:textId="77777777" w:rsidR="00274538" w:rsidRDefault="00274538" w:rsidP="008B723B">
      <w:pPr>
        <w:tabs>
          <w:tab w:val="left" w:pos="720"/>
          <w:tab w:val="left" w:pos="4920"/>
        </w:tabs>
        <w:spacing w:after="0" w:line="360" w:lineRule="auto"/>
        <w:jc w:val="center"/>
        <w:rPr>
          <w:rFonts w:ascii="Times New Roman" w:hAnsi="Times New Roman" w:cs="Times New Roman"/>
          <w:sz w:val="24"/>
          <w:szCs w:val="24"/>
        </w:rPr>
      </w:pPr>
    </w:p>
    <w:p w14:paraId="53F4E962" w14:textId="3201452C" w:rsidR="00FA3C0A" w:rsidRPr="008B723B" w:rsidRDefault="00FA3C0A" w:rsidP="008B723B">
      <w:pPr>
        <w:tabs>
          <w:tab w:val="left" w:pos="720"/>
          <w:tab w:val="left" w:pos="4920"/>
        </w:tabs>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lastRenderedPageBreak/>
        <w:t>§ 1</w:t>
      </w:r>
      <w:r w:rsidR="006A7659">
        <w:rPr>
          <w:rFonts w:ascii="Times New Roman" w:hAnsi="Times New Roman" w:cs="Times New Roman"/>
          <w:sz w:val="24"/>
          <w:szCs w:val="24"/>
        </w:rPr>
        <w:t>7</w:t>
      </w:r>
    </w:p>
    <w:p w14:paraId="75AA2D63" w14:textId="77777777" w:rsidR="00FA3C0A" w:rsidRPr="008B723B" w:rsidRDefault="00FA3C0A" w:rsidP="00274538">
      <w:pPr>
        <w:numPr>
          <w:ilvl w:val="0"/>
          <w:numId w:val="13"/>
        </w:numPr>
        <w:tabs>
          <w:tab w:val="clear" w:pos="720"/>
          <w:tab w:val="left" w:pos="426"/>
          <w:tab w:val="left" w:pos="49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Z przeprowadzonego</w:t>
      </w:r>
      <w:r w:rsidR="005B2624" w:rsidRPr="008B723B">
        <w:rPr>
          <w:rFonts w:ascii="Times New Roman" w:hAnsi="Times New Roman" w:cs="Times New Roman"/>
          <w:sz w:val="24"/>
          <w:szCs w:val="24"/>
        </w:rPr>
        <w:t xml:space="preserve"> naboru sporządza się protokół.</w:t>
      </w:r>
    </w:p>
    <w:p w14:paraId="3EA1AF8D" w14:textId="74D30F57" w:rsidR="00274538" w:rsidRPr="00274538" w:rsidRDefault="005B2624" w:rsidP="008B723B">
      <w:pPr>
        <w:numPr>
          <w:ilvl w:val="0"/>
          <w:numId w:val="13"/>
        </w:numPr>
        <w:tabs>
          <w:tab w:val="clear" w:pos="720"/>
          <w:tab w:val="left" w:pos="49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Protokół zawiera:</w:t>
      </w:r>
    </w:p>
    <w:p w14:paraId="3031A621" w14:textId="423EA598" w:rsidR="008B723B" w:rsidRPr="00274538" w:rsidRDefault="005B2624" w:rsidP="00274538">
      <w:pPr>
        <w:pStyle w:val="Akapitzlist"/>
        <w:numPr>
          <w:ilvl w:val="0"/>
          <w:numId w:val="34"/>
        </w:numPr>
        <w:tabs>
          <w:tab w:val="left" w:pos="993"/>
          <w:tab w:val="left" w:pos="4920"/>
        </w:tabs>
        <w:spacing w:after="0" w:line="360" w:lineRule="auto"/>
        <w:ind w:left="993" w:hanging="567"/>
        <w:jc w:val="both"/>
        <w:rPr>
          <w:rFonts w:ascii="Times New Roman" w:hAnsi="Times New Roman" w:cs="Times New Roman"/>
          <w:sz w:val="24"/>
          <w:szCs w:val="24"/>
        </w:rPr>
      </w:pPr>
      <w:r w:rsidRPr="00274538">
        <w:rPr>
          <w:rFonts w:ascii="Times New Roman" w:hAnsi="Times New Roman" w:cs="Times New Roman"/>
          <w:sz w:val="24"/>
          <w:szCs w:val="24"/>
        </w:rPr>
        <w:t>określenie stanowiska, na które był przeprowadzany nabór, liczbę kandydatów oraz imiona, nazwiska i miejsca zamieszkania w rozumieniu przepisów Kodeksu cywilnego nie więcej niż pięciu najlepszych kandydatów wraz ze wskazaniem kandydatów niepełnosprawnych o ile do przeprowadzanego</w:t>
      </w:r>
      <w:r w:rsidR="006A7659" w:rsidRPr="00274538">
        <w:rPr>
          <w:rFonts w:ascii="Times New Roman" w:hAnsi="Times New Roman" w:cs="Times New Roman"/>
          <w:sz w:val="24"/>
          <w:szCs w:val="24"/>
        </w:rPr>
        <w:t xml:space="preserve"> naboru stosuje się przepis § 16</w:t>
      </w:r>
      <w:r w:rsidRPr="00274538">
        <w:rPr>
          <w:rFonts w:ascii="Times New Roman" w:hAnsi="Times New Roman" w:cs="Times New Roman"/>
          <w:sz w:val="24"/>
          <w:szCs w:val="24"/>
        </w:rPr>
        <w:t xml:space="preserve"> ust.4, przedstawianych </w:t>
      </w:r>
      <w:r w:rsidR="008B723B" w:rsidRPr="00274538">
        <w:rPr>
          <w:rFonts w:ascii="Times New Roman" w:hAnsi="Times New Roman" w:cs="Times New Roman"/>
          <w:sz w:val="24"/>
          <w:szCs w:val="24"/>
        </w:rPr>
        <w:t>Dyrektorowi Szkoły</w:t>
      </w:r>
      <w:r w:rsidRPr="00274538">
        <w:rPr>
          <w:rFonts w:ascii="Times New Roman" w:hAnsi="Times New Roman" w:cs="Times New Roman"/>
          <w:sz w:val="24"/>
          <w:szCs w:val="24"/>
        </w:rPr>
        <w:t>;</w:t>
      </w:r>
    </w:p>
    <w:p w14:paraId="7BBF08F7" w14:textId="600075D6" w:rsidR="008B723B" w:rsidRPr="00274538" w:rsidRDefault="008B723B" w:rsidP="00274538">
      <w:pPr>
        <w:pStyle w:val="Akapitzlist"/>
        <w:numPr>
          <w:ilvl w:val="0"/>
          <w:numId w:val="34"/>
        </w:numPr>
        <w:tabs>
          <w:tab w:val="left" w:pos="993"/>
          <w:tab w:val="left" w:pos="4920"/>
        </w:tabs>
        <w:spacing w:after="0" w:line="360" w:lineRule="auto"/>
        <w:ind w:left="993" w:hanging="567"/>
        <w:jc w:val="both"/>
        <w:rPr>
          <w:rFonts w:ascii="Times New Roman" w:hAnsi="Times New Roman" w:cs="Times New Roman"/>
          <w:sz w:val="24"/>
          <w:szCs w:val="24"/>
        </w:rPr>
      </w:pPr>
      <w:r w:rsidRPr="00274538">
        <w:rPr>
          <w:rFonts w:ascii="Times New Roman" w:hAnsi="Times New Roman" w:cs="Times New Roman"/>
          <w:sz w:val="24"/>
          <w:szCs w:val="24"/>
        </w:rPr>
        <w:t xml:space="preserve">liczbę nadesłanych ofert na stanowisko, w tym liczbę ofert spełniających wymagania formalne; </w:t>
      </w:r>
    </w:p>
    <w:p w14:paraId="6AC7E8C9" w14:textId="0CB58F0D" w:rsidR="008B723B" w:rsidRPr="00274538" w:rsidRDefault="008B723B" w:rsidP="00274538">
      <w:pPr>
        <w:pStyle w:val="Akapitzlist"/>
        <w:numPr>
          <w:ilvl w:val="0"/>
          <w:numId w:val="34"/>
        </w:numPr>
        <w:tabs>
          <w:tab w:val="left" w:pos="993"/>
          <w:tab w:val="left" w:pos="4920"/>
        </w:tabs>
        <w:spacing w:after="0" w:line="360" w:lineRule="auto"/>
        <w:ind w:left="993" w:hanging="567"/>
        <w:jc w:val="both"/>
        <w:rPr>
          <w:rFonts w:ascii="Times New Roman" w:hAnsi="Times New Roman" w:cs="Times New Roman"/>
          <w:sz w:val="24"/>
          <w:szCs w:val="24"/>
        </w:rPr>
      </w:pPr>
      <w:r w:rsidRPr="00274538">
        <w:rPr>
          <w:rFonts w:ascii="Times New Roman" w:hAnsi="Times New Roman" w:cs="Times New Roman"/>
          <w:sz w:val="24"/>
          <w:szCs w:val="24"/>
        </w:rPr>
        <w:t>informację o zastosowanych metodach i technikach naboru;</w:t>
      </w:r>
    </w:p>
    <w:p w14:paraId="123A4701" w14:textId="2C3DA650" w:rsidR="008B723B" w:rsidRPr="00274538" w:rsidRDefault="008B723B" w:rsidP="00274538">
      <w:pPr>
        <w:pStyle w:val="Akapitzlist"/>
        <w:numPr>
          <w:ilvl w:val="0"/>
          <w:numId w:val="34"/>
        </w:numPr>
        <w:tabs>
          <w:tab w:val="left" w:pos="993"/>
          <w:tab w:val="left" w:pos="4920"/>
        </w:tabs>
        <w:spacing w:after="0" w:line="360" w:lineRule="auto"/>
        <w:ind w:left="993" w:hanging="567"/>
        <w:jc w:val="both"/>
        <w:rPr>
          <w:rFonts w:ascii="Times New Roman" w:hAnsi="Times New Roman" w:cs="Times New Roman"/>
          <w:sz w:val="24"/>
          <w:szCs w:val="24"/>
        </w:rPr>
      </w:pPr>
      <w:r w:rsidRPr="00274538">
        <w:rPr>
          <w:rFonts w:ascii="Times New Roman" w:hAnsi="Times New Roman" w:cs="Times New Roman"/>
          <w:sz w:val="24"/>
          <w:szCs w:val="24"/>
        </w:rPr>
        <w:t>uzasadnienie dokonanego wyboru;</w:t>
      </w:r>
    </w:p>
    <w:p w14:paraId="60C2BF10" w14:textId="799A3F8C" w:rsidR="00FA3C0A" w:rsidRPr="00274538" w:rsidRDefault="008B723B" w:rsidP="00274538">
      <w:pPr>
        <w:pStyle w:val="Akapitzlist"/>
        <w:numPr>
          <w:ilvl w:val="0"/>
          <w:numId w:val="34"/>
        </w:numPr>
        <w:tabs>
          <w:tab w:val="left" w:pos="993"/>
          <w:tab w:val="left" w:pos="4920"/>
        </w:tabs>
        <w:spacing w:after="0" w:line="360" w:lineRule="auto"/>
        <w:ind w:left="993" w:hanging="567"/>
        <w:jc w:val="both"/>
        <w:rPr>
          <w:rFonts w:ascii="Times New Roman" w:hAnsi="Times New Roman" w:cs="Times New Roman"/>
          <w:sz w:val="24"/>
          <w:szCs w:val="24"/>
        </w:rPr>
      </w:pPr>
      <w:r w:rsidRPr="00274538">
        <w:rPr>
          <w:rFonts w:ascii="Times New Roman" w:hAnsi="Times New Roman" w:cs="Times New Roman"/>
          <w:sz w:val="24"/>
          <w:szCs w:val="24"/>
        </w:rPr>
        <w:t xml:space="preserve">skład komisji przeprowadzającej nabór. </w:t>
      </w:r>
    </w:p>
    <w:p w14:paraId="2A28B084" w14:textId="77777777" w:rsidR="00FA3C0A" w:rsidRPr="008B723B" w:rsidRDefault="00FA3C0A" w:rsidP="008B723B">
      <w:pPr>
        <w:tabs>
          <w:tab w:val="left" w:pos="720"/>
          <w:tab w:val="left" w:pos="4920"/>
        </w:tabs>
        <w:spacing w:after="0" w:line="360" w:lineRule="auto"/>
        <w:jc w:val="center"/>
        <w:rPr>
          <w:rFonts w:ascii="Times New Roman" w:hAnsi="Times New Roman" w:cs="Times New Roman"/>
          <w:sz w:val="24"/>
          <w:szCs w:val="24"/>
        </w:rPr>
      </w:pPr>
      <w:r w:rsidRPr="008B723B">
        <w:rPr>
          <w:rFonts w:ascii="Times New Roman" w:hAnsi="Times New Roman" w:cs="Times New Roman"/>
          <w:sz w:val="24"/>
          <w:szCs w:val="24"/>
        </w:rPr>
        <w:t>§ 1</w:t>
      </w:r>
      <w:r w:rsidR="006A7659">
        <w:rPr>
          <w:rFonts w:ascii="Times New Roman" w:hAnsi="Times New Roman" w:cs="Times New Roman"/>
          <w:sz w:val="24"/>
          <w:szCs w:val="24"/>
        </w:rPr>
        <w:t>8</w:t>
      </w:r>
    </w:p>
    <w:p w14:paraId="76087A69" w14:textId="546C7590" w:rsidR="00FA3C0A" w:rsidRPr="008B723B" w:rsidRDefault="00FA3C0A" w:rsidP="00274538">
      <w:pPr>
        <w:numPr>
          <w:ilvl w:val="0"/>
          <w:numId w:val="15"/>
        </w:numPr>
        <w:tabs>
          <w:tab w:val="clear" w:pos="720"/>
          <w:tab w:val="left" w:pos="284"/>
          <w:tab w:val="left" w:pos="4920"/>
        </w:tabs>
        <w:spacing w:after="0" w:line="360" w:lineRule="auto"/>
        <w:ind w:left="284" w:hanging="284"/>
        <w:jc w:val="both"/>
        <w:rPr>
          <w:rFonts w:ascii="Times New Roman" w:hAnsi="Times New Roman" w:cs="Times New Roman"/>
          <w:sz w:val="24"/>
          <w:szCs w:val="24"/>
        </w:rPr>
      </w:pPr>
      <w:r w:rsidRPr="008B723B">
        <w:rPr>
          <w:rFonts w:ascii="Times New Roman" w:hAnsi="Times New Roman" w:cs="Times New Roman"/>
          <w:sz w:val="24"/>
          <w:szCs w:val="24"/>
        </w:rPr>
        <w:t xml:space="preserve">Informację o wyniku naboru wraz z uzasadnieniem dokonanego wyboru kandydata </w:t>
      </w:r>
      <w:r w:rsidR="00274538">
        <w:rPr>
          <w:rFonts w:ascii="Times New Roman" w:hAnsi="Times New Roman" w:cs="Times New Roman"/>
          <w:sz w:val="24"/>
          <w:szCs w:val="24"/>
        </w:rPr>
        <w:br/>
      </w:r>
      <w:r w:rsidRPr="008B723B">
        <w:rPr>
          <w:rFonts w:ascii="Times New Roman" w:hAnsi="Times New Roman" w:cs="Times New Roman"/>
          <w:sz w:val="24"/>
          <w:szCs w:val="24"/>
        </w:rPr>
        <w:t xml:space="preserve">lub o nierozstrzygnięciu naboru na stanowisko urzędnicze upowszechnia się niezwłocznie po przeprowadzonym naborze w Biuletynie Informacji Publicznej oraz na tablicy ogłoszeń </w:t>
      </w:r>
      <w:r w:rsidR="00353BC7">
        <w:rPr>
          <w:rFonts w:ascii="Times New Roman" w:hAnsi="Times New Roman" w:cs="Times New Roman"/>
          <w:sz w:val="24"/>
          <w:szCs w:val="24"/>
        </w:rPr>
        <w:br/>
      </w:r>
      <w:r w:rsidR="00CD405D" w:rsidRPr="008B723B">
        <w:rPr>
          <w:rFonts w:ascii="Times New Roman" w:hAnsi="Times New Roman" w:cs="Times New Roman"/>
          <w:sz w:val="24"/>
          <w:szCs w:val="24"/>
        </w:rPr>
        <w:t xml:space="preserve">w </w:t>
      </w:r>
      <w:r w:rsidR="00941DB5">
        <w:rPr>
          <w:rFonts w:ascii="Times New Roman" w:hAnsi="Times New Roman" w:cs="Times New Roman"/>
          <w:sz w:val="24"/>
          <w:szCs w:val="24"/>
        </w:rPr>
        <w:t>Szkole</w:t>
      </w:r>
      <w:r w:rsidRPr="008B723B">
        <w:rPr>
          <w:rFonts w:ascii="Times New Roman" w:hAnsi="Times New Roman" w:cs="Times New Roman"/>
          <w:sz w:val="24"/>
          <w:szCs w:val="24"/>
        </w:rPr>
        <w:t xml:space="preserve"> przez okres co najmniej 3 miesięcy.</w:t>
      </w:r>
    </w:p>
    <w:p w14:paraId="3E4D12C5" w14:textId="77777777" w:rsidR="00FA3C0A" w:rsidRPr="008B723B" w:rsidRDefault="00FA3C0A" w:rsidP="00274538">
      <w:pPr>
        <w:numPr>
          <w:ilvl w:val="0"/>
          <w:numId w:val="15"/>
        </w:numPr>
        <w:tabs>
          <w:tab w:val="clear" w:pos="720"/>
          <w:tab w:val="left" w:pos="426"/>
          <w:tab w:val="left" w:pos="49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Informacja, o której mowa w ust. 1, zawiera:</w:t>
      </w:r>
    </w:p>
    <w:p w14:paraId="2DD5D686" w14:textId="77777777" w:rsidR="00FA3C0A" w:rsidRPr="008B723B" w:rsidRDefault="00FA3C0A" w:rsidP="00274538">
      <w:pPr>
        <w:numPr>
          <w:ilvl w:val="1"/>
          <w:numId w:val="15"/>
        </w:numPr>
        <w:tabs>
          <w:tab w:val="clear" w:pos="1080"/>
          <w:tab w:val="left" w:pos="851"/>
          <w:tab w:val="left" w:pos="492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nazwę i adres jednostki,</w:t>
      </w:r>
    </w:p>
    <w:p w14:paraId="7F93AD0A" w14:textId="77777777" w:rsidR="00FA3C0A" w:rsidRPr="008B723B" w:rsidRDefault="00FA3C0A" w:rsidP="00274538">
      <w:pPr>
        <w:numPr>
          <w:ilvl w:val="1"/>
          <w:numId w:val="15"/>
        </w:numPr>
        <w:tabs>
          <w:tab w:val="clear" w:pos="1080"/>
          <w:tab w:val="left" w:pos="851"/>
          <w:tab w:val="left" w:pos="492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określenie stanowiska,</w:t>
      </w:r>
    </w:p>
    <w:p w14:paraId="5F625B15" w14:textId="77777777" w:rsidR="00FA3C0A" w:rsidRPr="008B723B" w:rsidRDefault="00FA3C0A" w:rsidP="00274538">
      <w:pPr>
        <w:numPr>
          <w:ilvl w:val="1"/>
          <w:numId w:val="15"/>
        </w:numPr>
        <w:tabs>
          <w:tab w:val="clear" w:pos="1080"/>
          <w:tab w:val="left" w:pos="851"/>
          <w:tab w:val="left" w:pos="492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imię i nazwisko wybranego kandydata oraz jego miejsce zamieszkania</w:t>
      </w:r>
      <w:r w:rsidRPr="008B723B">
        <w:rPr>
          <w:rFonts w:ascii="Times New Roman" w:hAnsi="Times New Roman" w:cs="Times New Roman"/>
          <w:sz w:val="24"/>
          <w:szCs w:val="24"/>
        </w:rPr>
        <w:br/>
        <w:t>w rozumieniu przepisów Kodeksu cywilnego,</w:t>
      </w:r>
    </w:p>
    <w:p w14:paraId="5B4D179C" w14:textId="5A285C4D" w:rsidR="00FA3C0A" w:rsidRPr="008B723B" w:rsidRDefault="00FA3C0A" w:rsidP="00274538">
      <w:pPr>
        <w:numPr>
          <w:ilvl w:val="1"/>
          <w:numId w:val="15"/>
        </w:numPr>
        <w:tabs>
          <w:tab w:val="clear" w:pos="1080"/>
          <w:tab w:val="left" w:pos="851"/>
          <w:tab w:val="left" w:pos="4920"/>
        </w:tabs>
        <w:spacing w:after="0" w:line="360" w:lineRule="auto"/>
        <w:ind w:left="851" w:hanging="425"/>
        <w:jc w:val="both"/>
        <w:rPr>
          <w:rFonts w:ascii="Times New Roman" w:hAnsi="Times New Roman" w:cs="Times New Roman"/>
          <w:sz w:val="24"/>
          <w:szCs w:val="24"/>
        </w:rPr>
      </w:pPr>
      <w:r w:rsidRPr="008B723B">
        <w:rPr>
          <w:rFonts w:ascii="Times New Roman" w:hAnsi="Times New Roman" w:cs="Times New Roman"/>
          <w:sz w:val="24"/>
          <w:szCs w:val="24"/>
        </w:rPr>
        <w:t xml:space="preserve">uzasadnienie dokonanego wyboru albo uzasadnienie nierozstrzygnięcia naboru </w:t>
      </w:r>
      <w:r w:rsidR="00274538">
        <w:rPr>
          <w:rFonts w:ascii="Times New Roman" w:hAnsi="Times New Roman" w:cs="Times New Roman"/>
          <w:sz w:val="24"/>
          <w:szCs w:val="24"/>
        </w:rPr>
        <w:br/>
      </w:r>
      <w:r w:rsidRPr="008B723B">
        <w:rPr>
          <w:rFonts w:ascii="Times New Roman" w:hAnsi="Times New Roman" w:cs="Times New Roman"/>
          <w:sz w:val="24"/>
          <w:szCs w:val="24"/>
        </w:rPr>
        <w:t>na stanowisko.</w:t>
      </w:r>
    </w:p>
    <w:p w14:paraId="1A19F7C2" w14:textId="6EBA2CA4" w:rsidR="00941DB5" w:rsidRDefault="00FA3C0A" w:rsidP="00274538">
      <w:pPr>
        <w:numPr>
          <w:ilvl w:val="0"/>
          <w:numId w:val="15"/>
        </w:numPr>
        <w:tabs>
          <w:tab w:val="clear" w:pos="720"/>
          <w:tab w:val="left" w:pos="426"/>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 xml:space="preserve">W przypadku rezygnacji z zatrudnienia przez osobę wyłonioną w drodze naboru na wolne stanowisko lub w okresie 3 miesięcy od dnia nawiązania stosunku pracy z osobą wyłonioną w drodze naboru zaistnieje konieczność ponownego obsadzenia tego samego stanowiska, możliwe jest zatrudnienie na tym samym stanowisku kolejnej osoby spośród najlepszych kandydatów wymienionych w protokole tego naboru. </w:t>
      </w:r>
    </w:p>
    <w:p w14:paraId="3EBF6645" w14:textId="77777777" w:rsidR="00274538" w:rsidRPr="00274538" w:rsidRDefault="00274538" w:rsidP="00274538">
      <w:pPr>
        <w:pStyle w:val="Bezodstpw"/>
      </w:pPr>
    </w:p>
    <w:p w14:paraId="71427CAE" w14:textId="77777777" w:rsidR="00FA3C0A" w:rsidRPr="008B723B" w:rsidRDefault="00B5363D" w:rsidP="008B723B">
      <w:pPr>
        <w:tabs>
          <w:tab w:val="left" w:pos="720"/>
          <w:tab w:val="left" w:pos="4920"/>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IX</w:t>
      </w:r>
    </w:p>
    <w:p w14:paraId="1EB609B0" w14:textId="77777777" w:rsidR="00FA3C0A" w:rsidRPr="006A7659" w:rsidRDefault="00FA3C0A" w:rsidP="006A7659">
      <w:pPr>
        <w:tabs>
          <w:tab w:val="left" w:pos="720"/>
          <w:tab w:val="left" w:pos="49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Sposób postępowania ze złożonymi dokumentami</w:t>
      </w:r>
    </w:p>
    <w:p w14:paraId="10FD9432" w14:textId="77777777" w:rsidR="00274538" w:rsidRDefault="00274538" w:rsidP="00274538">
      <w:pPr>
        <w:pStyle w:val="Bezodstpw"/>
      </w:pPr>
    </w:p>
    <w:p w14:paraId="489E5CC2" w14:textId="4FC34367" w:rsidR="00FA3C0A" w:rsidRPr="008B723B" w:rsidRDefault="006A7659" w:rsidP="008B723B">
      <w:pPr>
        <w:tabs>
          <w:tab w:val="left" w:pos="720"/>
          <w:tab w:val="left" w:pos="492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19</w:t>
      </w:r>
    </w:p>
    <w:p w14:paraId="7E5964AD" w14:textId="77777777" w:rsidR="00FA3C0A" w:rsidRPr="008B723B" w:rsidRDefault="00CD405D" w:rsidP="00274538">
      <w:pPr>
        <w:numPr>
          <w:ilvl w:val="0"/>
          <w:numId w:val="16"/>
        </w:numPr>
        <w:tabs>
          <w:tab w:val="clear" w:pos="720"/>
          <w:tab w:val="left" w:pos="426"/>
          <w:tab w:val="left" w:pos="49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Dokumenty</w:t>
      </w:r>
      <w:r w:rsidR="00FA3C0A" w:rsidRPr="008B723B">
        <w:rPr>
          <w:rFonts w:ascii="Times New Roman" w:hAnsi="Times New Roman" w:cs="Times New Roman"/>
          <w:sz w:val="24"/>
          <w:szCs w:val="24"/>
        </w:rPr>
        <w:t xml:space="preserve"> </w:t>
      </w:r>
      <w:r w:rsidRPr="008B723B">
        <w:rPr>
          <w:rFonts w:ascii="Times New Roman" w:hAnsi="Times New Roman" w:cs="Times New Roman"/>
          <w:sz w:val="24"/>
          <w:szCs w:val="24"/>
        </w:rPr>
        <w:t>złożone</w:t>
      </w:r>
      <w:r w:rsidR="00FA3C0A" w:rsidRPr="008B723B">
        <w:rPr>
          <w:rFonts w:ascii="Times New Roman" w:hAnsi="Times New Roman" w:cs="Times New Roman"/>
          <w:sz w:val="24"/>
          <w:szCs w:val="24"/>
        </w:rPr>
        <w:t xml:space="preserve"> przez kandydata, który zostanie wyłoniony</w:t>
      </w:r>
      <w:r w:rsidR="00FA3C0A" w:rsidRPr="008B723B">
        <w:rPr>
          <w:rFonts w:ascii="Times New Roman" w:hAnsi="Times New Roman" w:cs="Times New Roman"/>
          <w:sz w:val="24"/>
          <w:szCs w:val="24"/>
        </w:rPr>
        <w:br/>
      </w:r>
      <w:r w:rsidRPr="008B723B">
        <w:rPr>
          <w:rFonts w:ascii="Times New Roman" w:hAnsi="Times New Roman" w:cs="Times New Roman"/>
          <w:sz w:val="24"/>
          <w:szCs w:val="24"/>
        </w:rPr>
        <w:t>w procesie rekrutacji, zostaną</w:t>
      </w:r>
      <w:r w:rsidR="00FA3C0A" w:rsidRPr="008B723B">
        <w:rPr>
          <w:rFonts w:ascii="Times New Roman" w:hAnsi="Times New Roman" w:cs="Times New Roman"/>
          <w:sz w:val="24"/>
          <w:szCs w:val="24"/>
        </w:rPr>
        <w:t xml:space="preserve"> dołączone do jego akt osobowych.</w:t>
      </w:r>
    </w:p>
    <w:p w14:paraId="467837C2" w14:textId="77777777" w:rsidR="00FA3C0A" w:rsidRPr="008B723B" w:rsidRDefault="00CD405D" w:rsidP="00274538">
      <w:pPr>
        <w:numPr>
          <w:ilvl w:val="0"/>
          <w:numId w:val="16"/>
        </w:numPr>
        <w:tabs>
          <w:tab w:val="clear" w:pos="720"/>
          <w:tab w:val="left" w:pos="426"/>
          <w:tab w:val="left" w:pos="49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lastRenderedPageBreak/>
        <w:t>Dokumenty</w:t>
      </w:r>
      <w:r w:rsidR="00FA3C0A" w:rsidRPr="008B723B">
        <w:rPr>
          <w:rFonts w:ascii="Times New Roman" w:hAnsi="Times New Roman" w:cs="Times New Roman"/>
          <w:sz w:val="24"/>
          <w:szCs w:val="24"/>
        </w:rPr>
        <w:t xml:space="preserve"> pozostałych kandydatów będą możliwe do odebrania</w:t>
      </w:r>
      <w:r w:rsidR="00FA3C0A" w:rsidRPr="008B723B">
        <w:rPr>
          <w:rFonts w:ascii="Times New Roman" w:hAnsi="Times New Roman" w:cs="Times New Roman"/>
          <w:sz w:val="24"/>
          <w:szCs w:val="24"/>
        </w:rPr>
        <w:br/>
        <w:t xml:space="preserve">w </w:t>
      </w:r>
      <w:r w:rsidRPr="008B723B">
        <w:rPr>
          <w:rFonts w:ascii="Times New Roman" w:hAnsi="Times New Roman" w:cs="Times New Roman"/>
          <w:sz w:val="24"/>
          <w:szCs w:val="24"/>
        </w:rPr>
        <w:t>sekretariacie siedziby Szkoły</w:t>
      </w:r>
      <w:r w:rsidR="00FA3C0A" w:rsidRPr="008B723B">
        <w:rPr>
          <w:rFonts w:ascii="Times New Roman" w:hAnsi="Times New Roman" w:cs="Times New Roman"/>
          <w:sz w:val="24"/>
          <w:szCs w:val="24"/>
        </w:rPr>
        <w:t xml:space="preserve"> w terminie do 3 miesięcy od zakończenia naboru. </w:t>
      </w:r>
    </w:p>
    <w:p w14:paraId="0CFFF182" w14:textId="77777777" w:rsidR="00FA3C0A" w:rsidRPr="008B723B" w:rsidRDefault="00FA3C0A" w:rsidP="00274538">
      <w:pPr>
        <w:numPr>
          <w:ilvl w:val="0"/>
          <w:numId w:val="16"/>
        </w:numPr>
        <w:tabs>
          <w:tab w:val="clear" w:pos="720"/>
          <w:tab w:val="left" w:pos="426"/>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 xml:space="preserve">Dokumenty aplikacyjne niespełniające wymogów formalnych oraz dokumenty, które wpłynęły po terminie nie są odsyłane kandydatom i są do odbioru w </w:t>
      </w:r>
      <w:r w:rsidR="00CD405D" w:rsidRPr="008B723B">
        <w:rPr>
          <w:rFonts w:ascii="Times New Roman" w:hAnsi="Times New Roman" w:cs="Times New Roman"/>
          <w:sz w:val="24"/>
          <w:szCs w:val="24"/>
        </w:rPr>
        <w:t>sekretariacie siedziby Szkoły,</w:t>
      </w:r>
      <w:r w:rsidR="00B5363D">
        <w:rPr>
          <w:rFonts w:ascii="Times New Roman" w:hAnsi="Times New Roman" w:cs="Times New Roman"/>
          <w:sz w:val="24"/>
          <w:szCs w:val="24"/>
        </w:rPr>
        <w:t xml:space="preserve"> </w:t>
      </w:r>
      <w:r w:rsidRPr="008B723B">
        <w:rPr>
          <w:rFonts w:ascii="Times New Roman" w:hAnsi="Times New Roman" w:cs="Times New Roman"/>
          <w:sz w:val="24"/>
          <w:szCs w:val="24"/>
        </w:rPr>
        <w:t>w terminie o którym mowa w ust. 2.</w:t>
      </w:r>
    </w:p>
    <w:p w14:paraId="51E0CE82" w14:textId="77777777" w:rsidR="008B723B" w:rsidRPr="008B723B" w:rsidRDefault="00FA3C0A" w:rsidP="00274538">
      <w:pPr>
        <w:numPr>
          <w:ilvl w:val="0"/>
          <w:numId w:val="16"/>
        </w:numPr>
        <w:tabs>
          <w:tab w:val="clear" w:pos="720"/>
          <w:tab w:val="left" w:pos="426"/>
          <w:tab w:val="left" w:pos="49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Dokumenty nieodebrane w terminie, o którym mowa w ust. 2 i ust. 3 są</w:t>
      </w:r>
      <w:r w:rsidR="00CD405D" w:rsidRPr="008B723B">
        <w:rPr>
          <w:rFonts w:ascii="Times New Roman" w:hAnsi="Times New Roman" w:cs="Times New Roman"/>
          <w:sz w:val="24"/>
          <w:szCs w:val="24"/>
        </w:rPr>
        <w:t xml:space="preserve"> niszczone przez pracownika wskazanego przez Dyrektora</w:t>
      </w:r>
      <w:r w:rsidRPr="008B723B">
        <w:rPr>
          <w:rFonts w:ascii="Times New Roman" w:hAnsi="Times New Roman" w:cs="Times New Roman"/>
          <w:sz w:val="24"/>
          <w:szCs w:val="24"/>
        </w:rPr>
        <w:t xml:space="preserve">. </w:t>
      </w:r>
    </w:p>
    <w:p w14:paraId="385F399A" w14:textId="77777777" w:rsidR="00FA3C0A" w:rsidRPr="008B723B" w:rsidRDefault="00FA3C0A" w:rsidP="00274538">
      <w:pPr>
        <w:numPr>
          <w:ilvl w:val="0"/>
          <w:numId w:val="16"/>
        </w:numPr>
        <w:tabs>
          <w:tab w:val="clear" w:pos="720"/>
          <w:tab w:val="left" w:pos="426"/>
          <w:tab w:val="left" w:pos="4920"/>
        </w:tabs>
        <w:spacing w:after="0" w:line="360" w:lineRule="auto"/>
        <w:ind w:left="426" w:hanging="426"/>
        <w:jc w:val="both"/>
        <w:rPr>
          <w:rFonts w:ascii="Times New Roman" w:hAnsi="Times New Roman" w:cs="Times New Roman"/>
          <w:sz w:val="24"/>
          <w:szCs w:val="24"/>
        </w:rPr>
      </w:pPr>
      <w:r w:rsidRPr="008B723B">
        <w:rPr>
          <w:rFonts w:ascii="Times New Roman" w:hAnsi="Times New Roman" w:cs="Times New Roman"/>
          <w:sz w:val="24"/>
          <w:szCs w:val="24"/>
        </w:rPr>
        <w:t>Z niszczenia dokumentów aplikacyjnych sporządzany jest protokół.</w:t>
      </w:r>
    </w:p>
    <w:p w14:paraId="3831A3C2" w14:textId="77777777" w:rsidR="00FA3C0A" w:rsidRPr="008B723B" w:rsidRDefault="00FA3C0A" w:rsidP="00274538">
      <w:pPr>
        <w:pStyle w:val="Bezodstpw"/>
      </w:pPr>
    </w:p>
    <w:p w14:paraId="63642902" w14:textId="77777777" w:rsidR="00FA3C0A" w:rsidRPr="008B723B" w:rsidRDefault="00941DB5" w:rsidP="008B723B">
      <w:pPr>
        <w:tabs>
          <w:tab w:val="left" w:pos="720"/>
          <w:tab w:val="left" w:pos="4920"/>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X</w:t>
      </w:r>
    </w:p>
    <w:p w14:paraId="14862246" w14:textId="77777777" w:rsidR="00FA3C0A" w:rsidRPr="006A7659" w:rsidRDefault="00FA3C0A" w:rsidP="006A7659">
      <w:pPr>
        <w:tabs>
          <w:tab w:val="left" w:pos="720"/>
          <w:tab w:val="left" w:pos="4920"/>
        </w:tabs>
        <w:spacing w:after="0" w:line="360" w:lineRule="auto"/>
        <w:jc w:val="center"/>
        <w:rPr>
          <w:rFonts w:ascii="Times New Roman" w:hAnsi="Times New Roman" w:cs="Times New Roman"/>
          <w:b/>
          <w:bCs/>
          <w:sz w:val="24"/>
          <w:szCs w:val="24"/>
        </w:rPr>
      </w:pPr>
      <w:r w:rsidRPr="008B723B">
        <w:rPr>
          <w:rFonts w:ascii="Times New Roman" w:hAnsi="Times New Roman" w:cs="Times New Roman"/>
          <w:b/>
          <w:bCs/>
          <w:sz w:val="24"/>
          <w:szCs w:val="24"/>
        </w:rPr>
        <w:t>Postanowienia końcowe</w:t>
      </w:r>
    </w:p>
    <w:p w14:paraId="0643BFCC" w14:textId="77777777" w:rsidR="00274538" w:rsidRDefault="00274538" w:rsidP="00274538">
      <w:pPr>
        <w:pStyle w:val="Bezodstpw"/>
      </w:pPr>
    </w:p>
    <w:p w14:paraId="78DD8429" w14:textId="67536B2E" w:rsidR="00FA3C0A" w:rsidRPr="008B723B" w:rsidRDefault="006A7659" w:rsidP="008B723B">
      <w:pPr>
        <w:tabs>
          <w:tab w:val="left" w:pos="720"/>
          <w:tab w:val="left" w:pos="492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20</w:t>
      </w:r>
    </w:p>
    <w:p w14:paraId="65240397" w14:textId="77777777" w:rsidR="00FA3C0A" w:rsidRDefault="00FA3C0A" w:rsidP="008B723B">
      <w:pPr>
        <w:tabs>
          <w:tab w:val="left" w:pos="720"/>
          <w:tab w:val="left" w:pos="4920"/>
        </w:tabs>
        <w:spacing w:after="0" w:line="360" w:lineRule="auto"/>
        <w:jc w:val="both"/>
        <w:rPr>
          <w:rFonts w:ascii="Times New Roman" w:hAnsi="Times New Roman" w:cs="Times New Roman"/>
          <w:sz w:val="24"/>
          <w:szCs w:val="24"/>
        </w:rPr>
      </w:pPr>
      <w:r w:rsidRPr="008B723B">
        <w:rPr>
          <w:rFonts w:ascii="Times New Roman" w:hAnsi="Times New Roman" w:cs="Times New Roman"/>
          <w:sz w:val="24"/>
          <w:szCs w:val="24"/>
        </w:rPr>
        <w:t>W sprawach nieuregulowanych niniejszym Regulaminem zastosowanie mają przepisy ustawy o pracownikach samorządowych i innych ustaw oraz aktów wykonawczych wydanych na ich podstawie.</w:t>
      </w:r>
    </w:p>
    <w:p w14:paraId="31AAAADF"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7B69FFE1"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2C8A56E5"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52346848"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3F916ADF"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48BDC940"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33DE66BB"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7617DC89"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0C74745A"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6AA0487B"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220981D5"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61C6987A"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1AD460D5"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60937D0E" w14:textId="77777777" w:rsidR="00B5363D" w:rsidRDefault="00B5363D" w:rsidP="008B723B">
      <w:pPr>
        <w:tabs>
          <w:tab w:val="left" w:pos="720"/>
          <w:tab w:val="left" w:pos="4920"/>
        </w:tabs>
        <w:spacing w:after="0" w:line="360" w:lineRule="auto"/>
        <w:jc w:val="both"/>
        <w:rPr>
          <w:rFonts w:ascii="Times New Roman" w:hAnsi="Times New Roman" w:cs="Times New Roman"/>
          <w:sz w:val="24"/>
          <w:szCs w:val="24"/>
        </w:rPr>
      </w:pPr>
    </w:p>
    <w:p w14:paraId="15316C56" w14:textId="77777777" w:rsidR="002C57F4" w:rsidRDefault="002C57F4" w:rsidP="00B5363D">
      <w:pPr>
        <w:spacing w:after="0" w:line="360" w:lineRule="auto"/>
        <w:jc w:val="right"/>
        <w:rPr>
          <w:rFonts w:ascii="Times New Roman" w:hAnsi="Times New Roman"/>
          <w:sz w:val="20"/>
          <w:szCs w:val="20"/>
        </w:rPr>
      </w:pPr>
    </w:p>
    <w:p w14:paraId="2415E873" w14:textId="77777777" w:rsidR="002C57F4" w:rsidRDefault="002C57F4" w:rsidP="00B5363D">
      <w:pPr>
        <w:spacing w:after="0" w:line="360" w:lineRule="auto"/>
        <w:jc w:val="right"/>
        <w:rPr>
          <w:rFonts w:ascii="Times New Roman" w:hAnsi="Times New Roman"/>
          <w:sz w:val="20"/>
          <w:szCs w:val="20"/>
        </w:rPr>
      </w:pPr>
    </w:p>
    <w:p w14:paraId="77834902" w14:textId="77777777" w:rsidR="002C57F4" w:rsidRDefault="002C57F4" w:rsidP="00B5363D">
      <w:pPr>
        <w:spacing w:after="0" w:line="360" w:lineRule="auto"/>
        <w:jc w:val="right"/>
        <w:rPr>
          <w:rFonts w:ascii="Times New Roman" w:hAnsi="Times New Roman"/>
          <w:sz w:val="20"/>
          <w:szCs w:val="20"/>
        </w:rPr>
      </w:pPr>
    </w:p>
    <w:p w14:paraId="0294CBA4" w14:textId="77777777" w:rsidR="002C57F4" w:rsidRDefault="002C57F4" w:rsidP="00B5363D">
      <w:pPr>
        <w:spacing w:after="0" w:line="360" w:lineRule="auto"/>
        <w:jc w:val="right"/>
        <w:rPr>
          <w:rFonts w:ascii="Times New Roman" w:hAnsi="Times New Roman"/>
          <w:sz w:val="20"/>
          <w:szCs w:val="20"/>
        </w:rPr>
      </w:pPr>
    </w:p>
    <w:p w14:paraId="2154F413" w14:textId="77777777" w:rsidR="002C57F4" w:rsidRDefault="002C57F4" w:rsidP="00B5363D">
      <w:pPr>
        <w:spacing w:after="0" w:line="360" w:lineRule="auto"/>
        <w:jc w:val="right"/>
        <w:rPr>
          <w:rFonts w:ascii="Times New Roman" w:hAnsi="Times New Roman"/>
          <w:sz w:val="20"/>
          <w:szCs w:val="20"/>
        </w:rPr>
      </w:pPr>
    </w:p>
    <w:p w14:paraId="532437CC" w14:textId="77777777" w:rsidR="002C57F4" w:rsidRDefault="002C57F4" w:rsidP="00B5363D">
      <w:pPr>
        <w:spacing w:after="0" w:line="360" w:lineRule="auto"/>
        <w:jc w:val="right"/>
        <w:rPr>
          <w:rFonts w:ascii="Times New Roman" w:hAnsi="Times New Roman"/>
          <w:sz w:val="20"/>
          <w:szCs w:val="20"/>
        </w:rPr>
      </w:pPr>
    </w:p>
    <w:p w14:paraId="2F7D751C" w14:textId="77777777" w:rsidR="002C57F4" w:rsidRDefault="002C57F4" w:rsidP="00B5363D">
      <w:pPr>
        <w:spacing w:after="0" w:line="360" w:lineRule="auto"/>
        <w:jc w:val="right"/>
        <w:rPr>
          <w:rFonts w:ascii="Times New Roman" w:hAnsi="Times New Roman"/>
          <w:sz w:val="20"/>
          <w:szCs w:val="20"/>
        </w:rPr>
      </w:pPr>
    </w:p>
    <w:p w14:paraId="7B029181" w14:textId="77777777" w:rsidR="002C57F4" w:rsidRDefault="002C57F4" w:rsidP="00B5363D">
      <w:pPr>
        <w:spacing w:after="0" w:line="360" w:lineRule="auto"/>
        <w:jc w:val="right"/>
        <w:rPr>
          <w:rFonts w:ascii="Times New Roman" w:hAnsi="Times New Roman"/>
          <w:sz w:val="20"/>
          <w:szCs w:val="20"/>
        </w:rPr>
      </w:pPr>
    </w:p>
    <w:p w14:paraId="2C94F601" w14:textId="77777777" w:rsidR="002C57F4" w:rsidRDefault="002C57F4" w:rsidP="00B5363D">
      <w:pPr>
        <w:spacing w:after="0" w:line="360" w:lineRule="auto"/>
        <w:jc w:val="right"/>
        <w:rPr>
          <w:rFonts w:ascii="Times New Roman" w:hAnsi="Times New Roman"/>
          <w:sz w:val="20"/>
          <w:szCs w:val="20"/>
        </w:rPr>
      </w:pPr>
    </w:p>
    <w:p w14:paraId="69AE4CD1" w14:textId="77777777" w:rsidR="002C57F4" w:rsidRDefault="002C57F4" w:rsidP="00B5363D">
      <w:pPr>
        <w:spacing w:after="0" w:line="360" w:lineRule="auto"/>
        <w:jc w:val="right"/>
        <w:rPr>
          <w:rFonts w:ascii="Times New Roman" w:hAnsi="Times New Roman"/>
          <w:sz w:val="20"/>
          <w:szCs w:val="20"/>
        </w:rPr>
      </w:pPr>
    </w:p>
    <w:p w14:paraId="5EC5E091" w14:textId="77777777" w:rsidR="002C57F4" w:rsidRDefault="002C57F4" w:rsidP="00B5363D">
      <w:pPr>
        <w:spacing w:after="0" w:line="360" w:lineRule="auto"/>
        <w:jc w:val="right"/>
        <w:rPr>
          <w:rFonts w:ascii="Times New Roman" w:hAnsi="Times New Roman"/>
          <w:sz w:val="20"/>
          <w:szCs w:val="20"/>
        </w:rPr>
      </w:pPr>
    </w:p>
    <w:p w14:paraId="6844F111" w14:textId="77777777" w:rsidR="002C57F4" w:rsidRDefault="002C57F4" w:rsidP="00B5363D">
      <w:pPr>
        <w:spacing w:after="0" w:line="360" w:lineRule="auto"/>
        <w:jc w:val="right"/>
        <w:rPr>
          <w:rFonts w:ascii="Times New Roman" w:hAnsi="Times New Roman"/>
          <w:sz w:val="20"/>
          <w:szCs w:val="20"/>
        </w:rPr>
      </w:pPr>
    </w:p>
    <w:p w14:paraId="37E10393" w14:textId="77777777" w:rsidR="002C57F4" w:rsidRDefault="002C57F4" w:rsidP="00B5363D">
      <w:pPr>
        <w:spacing w:after="0" w:line="360" w:lineRule="auto"/>
        <w:jc w:val="right"/>
        <w:rPr>
          <w:rFonts w:ascii="Times New Roman" w:hAnsi="Times New Roman"/>
          <w:sz w:val="20"/>
          <w:szCs w:val="20"/>
        </w:rPr>
      </w:pPr>
    </w:p>
    <w:p w14:paraId="4E52F58B" w14:textId="77777777" w:rsidR="002C57F4" w:rsidRDefault="002C57F4" w:rsidP="00B5363D">
      <w:pPr>
        <w:spacing w:after="0" w:line="360" w:lineRule="auto"/>
        <w:jc w:val="right"/>
        <w:rPr>
          <w:rFonts w:ascii="Times New Roman" w:hAnsi="Times New Roman"/>
          <w:sz w:val="20"/>
          <w:szCs w:val="20"/>
        </w:rPr>
      </w:pPr>
    </w:p>
    <w:p w14:paraId="5FA2B8D9" w14:textId="77777777" w:rsidR="002C57F4" w:rsidRDefault="002C57F4" w:rsidP="00B5363D">
      <w:pPr>
        <w:spacing w:after="0" w:line="360" w:lineRule="auto"/>
        <w:jc w:val="right"/>
        <w:rPr>
          <w:rFonts w:ascii="Times New Roman" w:hAnsi="Times New Roman"/>
          <w:sz w:val="20"/>
          <w:szCs w:val="20"/>
        </w:rPr>
      </w:pPr>
    </w:p>
    <w:p w14:paraId="009A577E" w14:textId="77777777" w:rsidR="00B5363D" w:rsidRDefault="00B5363D" w:rsidP="00B5363D">
      <w:pPr>
        <w:spacing w:after="0" w:line="360" w:lineRule="auto"/>
        <w:jc w:val="right"/>
        <w:rPr>
          <w:rFonts w:ascii="Times New Roman" w:hAnsi="Times New Roman"/>
          <w:sz w:val="20"/>
          <w:szCs w:val="20"/>
        </w:rPr>
      </w:pPr>
      <w:r w:rsidRPr="00B5363D">
        <w:rPr>
          <w:rFonts w:ascii="Times New Roman" w:hAnsi="Times New Roman"/>
          <w:sz w:val="20"/>
          <w:szCs w:val="20"/>
        </w:rPr>
        <w:t>Załącznik nr 1</w:t>
      </w:r>
    </w:p>
    <w:p w14:paraId="3C1B3D83" w14:textId="77777777" w:rsidR="00B5363D" w:rsidRDefault="00B5363D" w:rsidP="00B5363D">
      <w:pPr>
        <w:spacing w:after="0" w:line="360" w:lineRule="auto"/>
        <w:jc w:val="right"/>
        <w:rPr>
          <w:rFonts w:ascii="Times New Roman" w:hAnsi="Times New Roman"/>
          <w:sz w:val="20"/>
          <w:szCs w:val="20"/>
        </w:rPr>
      </w:pPr>
      <w:r w:rsidRPr="00B5363D">
        <w:rPr>
          <w:rFonts w:ascii="Times New Roman" w:hAnsi="Times New Roman"/>
          <w:sz w:val="20"/>
          <w:szCs w:val="20"/>
        </w:rPr>
        <w:t xml:space="preserve"> do Regulaminu naboru na stanowiska urzędnicze</w:t>
      </w:r>
    </w:p>
    <w:p w14:paraId="7C13A207" w14:textId="77777777" w:rsidR="00B5363D" w:rsidRDefault="00B5363D" w:rsidP="00B5363D">
      <w:pPr>
        <w:spacing w:after="0" w:line="360" w:lineRule="auto"/>
        <w:jc w:val="right"/>
        <w:rPr>
          <w:rFonts w:ascii="Times New Roman" w:hAnsi="Times New Roman"/>
          <w:sz w:val="20"/>
          <w:szCs w:val="20"/>
        </w:rPr>
      </w:pPr>
      <w:r w:rsidRPr="00B5363D">
        <w:rPr>
          <w:rFonts w:ascii="Times New Roman" w:hAnsi="Times New Roman"/>
          <w:sz w:val="20"/>
          <w:szCs w:val="20"/>
        </w:rPr>
        <w:t xml:space="preserve"> w Szkole Podstawowej nr 2</w:t>
      </w:r>
    </w:p>
    <w:p w14:paraId="183BF13D" w14:textId="77777777" w:rsidR="00B5363D" w:rsidRDefault="00B5363D" w:rsidP="00B5363D">
      <w:pPr>
        <w:spacing w:after="0" w:line="360" w:lineRule="auto"/>
        <w:jc w:val="right"/>
        <w:rPr>
          <w:rFonts w:ascii="Times New Roman" w:hAnsi="Times New Roman"/>
          <w:sz w:val="24"/>
          <w:szCs w:val="24"/>
        </w:rPr>
      </w:pPr>
      <w:r w:rsidRPr="00B5363D">
        <w:rPr>
          <w:rFonts w:ascii="Times New Roman" w:hAnsi="Times New Roman"/>
          <w:sz w:val="20"/>
          <w:szCs w:val="20"/>
        </w:rPr>
        <w:t xml:space="preserve"> im. Tadeusza Kościuszki w Łęcznej</w:t>
      </w:r>
      <w:r w:rsidRPr="006D71CB">
        <w:rPr>
          <w:rFonts w:ascii="Times New Roman" w:hAnsi="Times New Roman"/>
          <w:sz w:val="24"/>
          <w:szCs w:val="24"/>
        </w:rPr>
        <w:t xml:space="preserve">  </w:t>
      </w:r>
    </w:p>
    <w:p w14:paraId="4EA26D07" w14:textId="77777777" w:rsidR="00B5363D" w:rsidRPr="006D71CB" w:rsidRDefault="00B5363D" w:rsidP="00B5363D">
      <w:pPr>
        <w:spacing w:after="0" w:line="360" w:lineRule="auto"/>
        <w:jc w:val="right"/>
        <w:rPr>
          <w:rFonts w:ascii="Times New Roman" w:hAnsi="Times New Roman"/>
          <w:sz w:val="24"/>
          <w:szCs w:val="24"/>
        </w:rPr>
      </w:pPr>
      <w:r w:rsidRPr="006D71CB">
        <w:rPr>
          <w:rFonts w:ascii="Times New Roman" w:hAnsi="Times New Roman"/>
          <w:sz w:val="24"/>
          <w:szCs w:val="24"/>
        </w:rPr>
        <w:t xml:space="preserve">                                                                                                                                  …………………………………………</w:t>
      </w:r>
    </w:p>
    <w:p w14:paraId="483D8467" w14:textId="77777777" w:rsidR="00B5363D" w:rsidRPr="00B5363D" w:rsidRDefault="00B5363D" w:rsidP="00B5363D">
      <w:pPr>
        <w:spacing w:after="0" w:line="360" w:lineRule="auto"/>
        <w:jc w:val="right"/>
        <w:rPr>
          <w:rFonts w:ascii="Times New Roman" w:hAnsi="Times New Roman"/>
          <w:i/>
          <w:sz w:val="24"/>
          <w:szCs w:val="24"/>
        </w:rPr>
      </w:pPr>
      <w:r w:rsidRPr="00B5363D">
        <w:rPr>
          <w:rFonts w:ascii="Times New Roman" w:hAnsi="Times New Roman"/>
          <w:i/>
          <w:sz w:val="24"/>
          <w:szCs w:val="24"/>
        </w:rPr>
        <w:t>(miejscowość, data)</w:t>
      </w:r>
    </w:p>
    <w:p w14:paraId="7B0D3B9B" w14:textId="77777777" w:rsidR="00B5363D" w:rsidRPr="006D71CB" w:rsidRDefault="00B5363D" w:rsidP="00B5363D">
      <w:pPr>
        <w:spacing w:after="0" w:line="360" w:lineRule="auto"/>
        <w:rPr>
          <w:rFonts w:ascii="Times New Roman" w:hAnsi="Times New Roman"/>
          <w:sz w:val="24"/>
          <w:szCs w:val="24"/>
        </w:rPr>
      </w:pPr>
    </w:p>
    <w:p w14:paraId="45B4A17E" w14:textId="77777777" w:rsidR="00B5363D" w:rsidRPr="006D71CB" w:rsidRDefault="00B5363D" w:rsidP="00B5363D">
      <w:pPr>
        <w:spacing w:after="0" w:line="360" w:lineRule="auto"/>
        <w:jc w:val="center"/>
        <w:rPr>
          <w:rFonts w:ascii="Times New Roman" w:hAnsi="Times New Roman"/>
          <w:b/>
          <w:sz w:val="24"/>
          <w:szCs w:val="24"/>
        </w:rPr>
      </w:pPr>
      <w:r w:rsidRPr="006D71CB">
        <w:rPr>
          <w:rFonts w:ascii="Times New Roman" w:hAnsi="Times New Roman"/>
          <w:b/>
          <w:sz w:val="24"/>
          <w:szCs w:val="24"/>
        </w:rPr>
        <w:t>OŚWIADCZENIE KANDYDATA NA STANOWISKO</w:t>
      </w:r>
      <w:r w:rsidRPr="006D71CB">
        <w:rPr>
          <w:rFonts w:ascii="Times New Roman" w:hAnsi="Times New Roman"/>
          <w:b/>
          <w:sz w:val="24"/>
          <w:szCs w:val="24"/>
        </w:rPr>
        <w:br/>
        <w:t xml:space="preserve"> </w:t>
      </w:r>
      <w:r>
        <w:rPr>
          <w:rFonts w:ascii="Times New Roman" w:hAnsi="Times New Roman"/>
          <w:b/>
          <w:sz w:val="24"/>
          <w:szCs w:val="24"/>
        </w:rPr>
        <w:t>………………………………………………………….</w:t>
      </w:r>
    </w:p>
    <w:p w14:paraId="3DA4461A" w14:textId="77777777" w:rsidR="00B5363D" w:rsidRPr="006D71CB" w:rsidRDefault="00B5363D" w:rsidP="00B5363D">
      <w:pPr>
        <w:spacing w:after="0" w:line="360" w:lineRule="auto"/>
        <w:jc w:val="center"/>
        <w:rPr>
          <w:rFonts w:ascii="Times New Roman" w:hAnsi="Times New Roman"/>
          <w:sz w:val="24"/>
          <w:szCs w:val="24"/>
        </w:rPr>
      </w:pPr>
    </w:p>
    <w:p w14:paraId="6222196D" w14:textId="77777777" w:rsidR="00B5363D" w:rsidRPr="006D71CB" w:rsidRDefault="00B5363D" w:rsidP="00B5363D">
      <w:pPr>
        <w:spacing w:after="0" w:line="240" w:lineRule="auto"/>
        <w:rPr>
          <w:rFonts w:ascii="Times New Roman" w:hAnsi="Times New Roman"/>
          <w:sz w:val="24"/>
          <w:szCs w:val="24"/>
        </w:rPr>
      </w:pPr>
      <w:r w:rsidRPr="006D71CB">
        <w:rPr>
          <w:rFonts w:ascii="Times New Roman" w:hAnsi="Times New Roman"/>
          <w:sz w:val="24"/>
          <w:szCs w:val="24"/>
        </w:rPr>
        <w:t>Ja niżej podpisany/a …………………………………………………………………………………………………</w:t>
      </w:r>
    </w:p>
    <w:p w14:paraId="51365D76" w14:textId="77777777" w:rsidR="00B5363D" w:rsidRPr="006D71CB" w:rsidRDefault="00B5363D" w:rsidP="00B5363D">
      <w:pPr>
        <w:spacing w:after="0" w:line="240" w:lineRule="auto"/>
        <w:rPr>
          <w:rFonts w:ascii="Times New Roman" w:hAnsi="Times New Roman"/>
          <w:i/>
          <w:sz w:val="24"/>
          <w:szCs w:val="24"/>
        </w:rPr>
      </w:pPr>
      <w:r w:rsidRPr="006D71CB">
        <w:rPr>
          <w:rFonts w:ascii="Times New Roman" w:hAnsi="Times New Roman"/>
          <w:i/>
          <w:sz w:val="24"/>
          <w:szCs w:val="24"/>
        </w:rPr>
        <w:t>(imię i nazwisko)</w:t>
      </w:r>
    </w:p>
    <w:p w14:paraId="2DAC632A" w14:textId="77777777" w:rsidR="00B5363D" w:rsidRDefault="00B5363D" w:rsidP="00B5363D">
      <w:pPr>
        <w:spacing w:after="0" w:line="360" w:lineRule="auto"/>
        <w:rPr>
          <w:rFonts w:ascii="Times New Roman" w:hAnsi="Times New Roman"/>
          <w:sz w:val="24"/>
          <w:szCs w:val="24"/>
        </w:rPr>
      </w:pPr>
    </w:p>
    <w:p w14:paraId="4965204B" w14:textId="77777777" w:rsidR="00B5363D" w:rsidRPr="006D71CB" w:rsidRDefault="00B5363D" w:rsidP="00B5363D">
      <w:pPr>
        <w:spacing w:after="0" w:line="240" w:lineRule="auto"/>
        <w:rPr>
          <w:rFonts w:ascii="Times New Roman" w:hAnsi="Times New Roman"/>
          <w:sz w:val="24"/>
          <w:szCs w:val="24"/>
        </w:rPr>
      </w:pPr>
      <w:r w:rsidRPr="006D71CB">
        <w:rPr>
          <w:rFonts w:ascii="Times New Roman" w:hAnsi="Times New Roman"/>
          <w:sz w:val="24"/>
          <w:szCs w:val="24"/>
        </w:rPr>
        <w:t>zamieszkały/a ………………………………………………………………………………………………….</w:t>
      </w:r>
    </w:p>
    <w:p w14:paraId="4794B583" w14:textId="77777777" w:rsidR="00B5363D" w:rsidRPr="006D71CB" w:rsidRDefault="00B5363D" w:rsidP="00B5363D">
      <w:pPr>
        <w:spacing w:after="0" w:line="240" w:lineRule="auto"/>
        <w:rPr>
          <w:rFonts w:ascii="Times New Roman" w:hAnsi="Times New Roman"/>
          <w:sz w:val="24"/>
          <w:szCs w:val="24"/>
        </w:rPr>
      </w:pPr>
      <w:r w:rsidRPr="006D71CB">
        <w:rPr>
          <w:rFonts w:ascii="Times New Roman" w:hAnsi="Times New Roman"/>
          <w:sz w:val="24"/>
          <w:szCs w:val="24"/>
        </w:rPr>
        <w:t>(adres zamieszkania)</w:t>
      </w:r>
    </w:p>
    <w:p w14:paraId="2F043B62" w14:textId="77777777" w:rsidR="00B5363D" w:rsidRDefault="00B5363D" w:rsidP="00B5363D">
      <w:pPr>
        <w:spacing w:after="0" w:line="360" w:lineRule="auto"/>
        <w:rPr>
          <w:rFonts w:ascii="Times New Roman" w:hAnsi="Times New Roman"/>
          <w:sz w:val="24"/>
          <w:szCs w:val="24"/>
        </w:rPr>
      </w:pPr>
    </w:p>
    <w:p w14:paraId="5066DB71" w14:textId="77777777" w:rsidR="00B5363D" w:rsidRPr="006D71CB" w:rsidRDefault="00B5363D" w:rsidP="00B5363D">
      <w:pPr>
        <w:spacing w:after="0" w:line="360" w:lineRule="auto"/>
        <w:rPr>
          <w:rFonts w:ascii="Times New Roman" w:hAnsi="Times New Roman"/>
          <w:sz w:val="24"/>
          <w:szCs w:val="24"/>
        </w:rPr>
      </w:pPr>
      <w:r w:rsidRPr="006D71CB">
        <w:rPr>
          <w:rFonts w:ascii="Times New Roman" w:hAnsi="Times New Roman"/>
          <w:sz w:val="24"/>
          <w:szCs w:val="24"/>
        </w:rPr>
        <w:t>legitymujący/a się dowodem osobistym (seria, nr) ………………………………………………………………………………</w:t>
      </w:r>
    </w:p>
    <w:p w14:paraId="14FD6AC6" w14:textId="77777777" w:rsidR="00B5363D" w:rsidRPr="006D71CB" w:rsidRDefault="00B5363D" w:rsidP="00B5363D">
      <w:pPr>
        <w:spacing w:after="0" w:line="360" w:lineRule="auto"/>
        <w:rPr>
          <w:rFonts w:ascii="Times New Roman" w:hAnsi="Times New Roman"/>
          <w:sz w:val="24"/>
          <w:szCs w:val="24"/>
        </w:rPr>
      </w:pPr>
      <w:r w:rsidRPr="006D71CB">
        <w:rPr>
          <w:rFonts w:ascii="Times New Roman" w:hAnsi="Times New Roman"/>
          <w:sz w:val="24"/>
          <w:szCs w:val="24"/>
        </w:rPr>
        <w:t>wydany przez …………………………………………………………………………………………………</w:t>
      </w:r>
    </w:p>
    <w:p w14:paraId="58F5F6E9" w14:textId="77777777" w:rsidR="00B5363D" w:rsidRPr="006D71CB" w:rsidRDefault="00B5363D" w:rsidP="00B5363D">
      <w:pPr>
        <w:spacing w:after="0" w:line="360" w:lineRule="auto"/>
        <w:rPr>
          <w:rFonts w:ascii="Times New Roman" w:hAnsi="Times New Roman"/>
          <w:sz w:val="24"/>
          <w:szCs w:val="24"/>
        </w:rPr>
      </w:pPr>
    </w:p>
    <w:p w14:paraId="6F0E1F56" w14:textId="77777777" w:rsidR="00B5363D" w:rsidRPr="006D71CB" w:rsidRDefault="00B5363D" w:rsidP="00B5363D">
      <w:pPr>
        <w:spacing w:after="0" w:line="360" w:lineRule="auto"/>
        <w:jc w:val="both"/>
        <w:rPr>
          <w:rFonts w:ascii="Times New Roman" w:hAnsi="Times New Roman"/>
          <w:sz w:val="24"/>
          <w:szCs w:val="24"/>
        </w:rPr>
      </w:pPr>
      <w:r w:rsidRPr="006D71CB">
        <w:rPr>
          <w:rFonts w:ascii="Times New Roman" w:hAnsi="Times New Roman"/>
          <w:sz w:val="24"/>
          <w:szCs w:val="24"/>
        </w:rPr>
        <w:t>Świadomy odpowiedzialności karnej wynikającej z art. 233 § 1 Kodeksu karnego przewidującego karę pozbawienia wolności do lat 3 za składanie fałszywych zeznań oświadczam, iż:</w:t>
      </w:r>
    </w:p>
    <w:p w14:paraId="0BD50627" w14:textId="77777777" w:rsidR="00B5363D" w:rsidRPr="006D71CB" w:rsidRDefault="00B5363D" w:rsidP="00B5363D">
      <w:pPr>
        <w:pStyle w:val="Akapitzlist"/>
        <w:numPr>
          <w:ilvl w:val="0"/>
          <w:numId w:val="1"/>
        </w:numPr>
        <w:tabs>
          <w:tab w:val="clear" w:pos="720"/>
          <w:tab w:val="num" w:pos="0"/>
        </w:tabs>
        <w:spacing w:after="0" w:line="360" w:lineRule="auto"/>
        <w:ind w:left="0" w:firstLine="0"/>
        <w:jc w:val="both"/>
        <w:rPr>
          <w:rFonts w:ascii="Times New Roman" w:hAnsi="Times New Roman"/>
          <w:sz w:val="24"/>
          <w:szCs w:val="24"/>
        </w:rPr>
      </w:pPr>
      <w:r w:rsidRPr="006D71CB">
        <w:rPr>
          <w:rFonts w:ascii="Times New Roman" w:hAnsi="Times New Roman"/>
          <w:sz w:val="24"/>
          <w:szCs w:val="24"/>
        </w:rPr>
        <w:t>posiadam obywatelstwo polskie,</w:t>
      </w:r>
    </w:p>
    <w:p w14:paraId="0659CCD4" w14:textId="77777777" w:rsidR="00B5363D" w:rsidRPr="006D71CB" w:rsidRDefault="00B5363D" w:rsidP="00B5363D">
      <w:pPr>
        <w:pStyle w:val="Akapitzlist"/>
        <w:numPr>
          <w:ilvl w:val="0"/>
          <w:numId w:val="1"/>
        </w:numPr>
        <w:tabs>
          <w:tab w:val="clear" w:pos="720"/>
          <w:tab w:val="num" w:pos="0"/>
        </w:tabs>
        <w:spacing w:after="0" w:line="360" w:lineRule="auto"/>
        <w:ind w:left="0" w:firstLine="0"/>
        <w:jc w:val="both"/>
        <w:rPr>
          <w:rFonts w:ascii="Times New Roman" w:hAnsi="Times New Roman"/>
          <w:sz w:val="24"/>
          <w:szCs w:val="24"/>
        </w:rPr>
      </w:pPr>
      <w:r w:rsidRPr="006D71CB">
        <w:rPr>
          <w:rFonts w:ascii="Times New Roman" w:hAnsi="Times New Roman"/>
          <w:sz w:val="24"/>
          <w:szCs w:val="24"/>
        </w:rPr>
        <w:t>mam pełną zdolność  do czynności prawnych oraz  korzystam z pełni praw  publicznych,</w:t>
      </w:r>
    </w:p>
    <w:p w14:paraId="3E139F82" w14:textId="77777777" w:rsidR="00B5363D" w:rsidRPr="006D71CB" w:rsidRDefault="00B5363D" w:rsidP="00B5363D">
      <w:pPr>
        <w:pStyle w:val="Akapitzlist"/>
        <w:numPr>
          <w:ilvl w:val="0"/>
          <w:numId w:val="1"/>
        </w:numPr>
        <w:tabs>
          <w:tab w:val="clear" w:pos="720"/>
          <w:tab w:val="num" w:pos="0"/>
        </w:tabs>
        <w:spacing w:after="0" w:line="360" w:lineRule="auto"/>
        <w:ind w:left="0" w:firstLine="0"/>
        <w:jc w:val="both"/>
        <w:rPr>
          <w:rFonts w:ascii="Times New Roman" w:hAnsi="Times New Roman"/>
          <w:sz w:val="24"/>
          <w:szCs w:val="24"/>
        </w:rPr>
      </w:pPr>
      <w:r w:rsidRPr="006D71CB">
        <w:rPr>
          <w:rFonts w:ascii="Times New Roman" w:hAnsi="Times New Roman"/>
          <w:sz w:val="24"/>
          <w:szCs w:val="24"/>
        </w:rPr>
        <w:t>nie byłam/em skazana/y prawomocnym wyrokiem za umyślne przestępstwo lub  przestępstwo skarbowe.</w:t>
      </w:r>
    </w:p>
    <w:p w14:paraId="11DB0470" w14:textId="77777777" w:rsidR="00B5363D" w:rsidRPr="006D71CB" w:rsidRDefault="00B5363D" w:rsidP="00B5363D">
      <w:pPr>
        <w:spacing w:after="0" w:line="360" w:lineRule="auto"/>
        <w:rPr>
          <w:rFonts w:ascii="Times New Roman" w:hAnsi="Times New Roman"/>
          <w:sz w:val="24"/>
          <w:szCs w:val="24"/>
        </w:rPr>
      </w:pPr>
    </w:p>
    <w:p w14:paraId="1A45F7BC" w14:textId="77777777" w:rsidR="00B5363D" w:rsidRPr="006D71CB" w:rsidRDefault="00B5363D" w:rsidP="00B5363D">
      <w:pPr>
        <w:spacing w:after="0" w:line="360" w:lineRule="auto"/>
        <w:rPr>
          <w:rFonts w:ascii="Times New Roman" w:hAnsi="Times New Roman"/>
          <w:sz w:val="24"/>
          <w:szCs w:val="24"/>
        </w:rPr>
      </w:pPr>
    </w:p>
    <w:p w14:paraId="093D9FDF" w14:textId="77777777" w:rsidR="00B5363D" w:rsidRPr="006D71CB" w:rsidRDefault="00B5363D" w:rsidP="00B5363D">
      <w:pPr>
        <w:spacing w:after="0" w:line="360" w:lineRule="auto"/>
        <w:rPr>
          <w:rFonts w:ascii="Times New Roman" w:hAnsi="Times New Roman"/>
          <w:sz w:val="24"/>
          <w:szCs w:val="24"/>
        </w:rPr>
      </w:pPr>
    </w:p>
    <w:p w14:paraId="1C2AE6CF" w14:textId="77777777" w:rsidR="00B5363D" w:rsidRPr="006D71CB" w:rsidRDefault="00B5363D" w:rsidP="00B5363D">
      <w:pPr>
        <w:spacing w:after="0" w:line="360" w:lineRule="auto"/>
        <w:jc w:val="right"/>
        <w:rPr>
          <w:rFonts w:ascii="Times New Roman" w:hAnsi="Times New Roman"/>
          <w:sz w:val="24"/>
          <w:szCs w:val="24"/>
        </w:rPr>
      </w:pPr>
      <w:r w:rsidRPr="006D71CB">
        <w:rPr>
          <w:rFonts w:ascii="Times New Roman" w:hAnsi="Times New Roman"/>
          <w:sz w:val="24"/>
          <w:szCs w:val="24"/>
        </w:rPr>
        <w:t xml:space="preserve">                                                                                                                   ……………………………………………………….</w:t>
      </w:r>
    </w:p>
    <w:p w14:paraId="34E560E7" w14:textId="77777777" w:rsidR="00B5363D" w:rsidRPr="006D71CB" w:rsidRDefault="00B5363D" w:rsidP="00B5363D">
      <w:pPr>
        <w:spacing w:after="0" w:line="360" w:lineRule="auto"/>
        <w:jc w:val="right"/>
        <w:rPr>
          <w:rFonts w:ascii="Times New Roman" w:hAnsi="Times New Roman"/>
          <w:sz w:val="24"/>
          <w:szCs w:val="24"/>
        </w:rPr>
      </w:pPr>
      <w:r w:rsidRPr="006D71CB">
        <w:rPr>
          <w:rFonts w:ascii="Times New Roman" w:hAnsi="Times New Roman"/>
          <w:sz w:val="24"/>
          <w:szCs w:val="24"/>
        </w:rPr>
        <w:t>(własnoręczny podpis)</w:t>
      </w:r>
    </w:p>
    <w:p w14:paraId="5EC33F41" w14:textId="77777777" w:rsidR="00B5363D" w:rsidRPr="008B723B" w:rsidRDefault="00B5363D" w:rsidP="008B723B">
      <w:pPr>
        <w:tabs>
          <w:tab w:val="left" w:pos="720"/>
          <w:tab w:val="left" w:pos="4920"/>
        </w:tabs>
        <w:spacing w:after="0" w:line="360" w:lineRule="auto"/>
        <w:jc w:val="both"/>
        <w:rPr>
          <w:rFonts w:ascii="Times New Roman" w:hAnsi="Times New Roman" w:cs="Times New Roman"/>
          <w:sz w:val="24"/>
          <w:szCs w:val="24"/>
        </w:rPr>
      </w:pPr>
    </w:p>
    <w:p w14:paraId="035E8971" w14:textId="77777777" w:rsidR="00B5363D" w:rsidRDefault="00B5363D" w:rsidP="00B5363D">
      <w:pPr>
        <w:spacing w:after="0" w:line="360" w:lineRule="auto"/>
        <w:jc w:val="right"/>
        <w:rPr>
          <w:rFonts w:ascii="Times New Roman" w:hAnsi="Times New Roman"/>
          <w:sz w:val="20"/>
          <w:szCs w:val="20"/>
        </w:rPr>
      </w:pPr>
      <w:r>
        <w:rPr>
          <w:rFonts w:ascii="Times New Roman" w:hAnsi="Times New Roman"/>
          <w:sz w:val="20"/>
          <w:szCs w:val="20"/>
        </w:rPr>
        <w:t>Załącznik nr 2</w:t>
      </w:r>
    </w:p>
    <w:p w14:paraId="5CCB6BF2" w14:textId="77777777" w:rsidR="00B5363D" w:rsidRDefault="00B5363D" w:rsidP="00B5363D">
      <w:pPr>
        <w:spacing w:after="0" w:line="360" w:lineRule="auto"/>
        <w:jc w:val="right"/>
        <w:rPr>
          <w:rFonts w:ascii="Times New Roman" w:hAnsi="Times New Roman"/>
          <w:sz w:val="20"/>
          <w:szCs w:val="20"/>
        </w:rPr>
      </w:pPr>
      <w:r w:rsidRPr="00B5363D">
        <w:rPr>
          <w:rFonts w:ascii="Times New Roman" w:hAnsi="Times New Roman"/>
          <w:sz w:val="20"/>
          <w:szCs w:val="20"/>
        </w:rPr>
        <w:t xml:space="preserve"> do Regulaminu naboru na stanowiska urzędnicze</w:t>
      </w:r>
    </w:p>
    <w:p w14:paraId="02F91017" w14:textId="77777777" w:rsidR="00B5363D" w:rsidRDefault="00B5363D" w:rsidP="00B5363D">
      <w:pPr>
        <w:spacing w:after="0" w:line="360" w:lineRule="auto"/>
        <w:jc w:val="right"/>
        <w:rPr>
          <w:rFonts w:ascii="Times New Roman" w:hAnsi="Times New Roman"/>
          <w:sz w:val="20"/>
          <w:szCs w:val="20"/>
        </w:rPr>
      </w:pPr>
      <w:r w:rsidRPr="00B5363D">
        <w:rPr>
          <w:rFonts w:ascii="Times New Roman" w:hAnsi="Times New Roman"/>
          <w:sz w:val="20"/>
          <w:szCs w:val="20"/>
        </w:rPr>
        <w:t xml:space="preserve"> w Szkole Podstawowej nr 2</w:t>
      </w:r>
    </w:p>
    <w:p w14:paraId="27EAE86C" w14:textId="77777777" w:rsidR="00B5363D" w:rsidRDefault="00B5363D" w:rsidP="00B5363D">
      <w:pPr>
        <w:pStyle w:val="Bezodstpw"/>
        <w:jc w:val="right"/>
        <w:rPr>
          <w:b/>
          <w:sz w:val="24"/>
          <w:szCs w:val="24"/>
        </w:rPr>
      </w:pPr>
      <w:r w:rsidRPr="00B5363D">
        <w:t xml:space="preserve"> im. Tadeusza Kościuszki w Łęcznej</w:t>
      </w:r>
      <w:r w:rsidRPr="006D71CB">
        <w:rPr>
          <w:sz w:val="24"/>
          <w:szCs w:val="24"/>
        </w:rPr>
        <w:t xml:space="preserve">  </w:t>
      </w:r>
    </w:p>
    <w:p w14:paraId="79E33533" w14:textId="77777777" w:rsidR="00B5363D" w:rsidRDefault="00B5363D" w:rsidP="00B5363D">
      <w:pPr>
        <w:pStyle w:val="Bezodstpw"/>
        <w:jc w:val="center"/>
        <w:rPr>
          <w:b/>
          <w:sz w:val="24"/>
          <w:szCs w:val="24"/>
        </w:rPr>
      </w:pPr>
    </w:p>
    <w:p w14:paraId="1C7CDEB0" w14:textId="77777777" w:rsidR="00B5363D" w:rsidRPr="00897E97" w:rsidRDefault="00B5363D" w:rsidP="00B5363D">
      <w:pPr>
        <w:pStyle w:val="Bezodstpw"/>
        <w:jc w:val="center"/>
        <w:rPr>
          <w:sz w:val="22"/>
          <w:szCs w:val="22"/>
        </w:rPr>
      </w:pPr>
      <w:r w:rsidRPr="00897E97">
        <w:rPr>
          <w:b/>
          <w:sz w:val="22"/>
          <w:szCs w:val="22"/>
        </w:rPr>
        <w:t>Zgoda na przetwarzanie danych osobowych</w:t>
      </w:r>
    </w:p>
    <w:p w14:paraId="7D77D4D5" w14:textId="77777777" w:rsidR="00B5363D" w:rsidRPr="00897E97" w:rsidRDefault="00B5363D" w:rsidP="00B5363D">
      <w:pPr>
        <w:pStyle w:val="Bezodstpw"/>
        <w:jc w:val="both"/>
        <w:rPr>
          <w:b/>
          <w:sz w:val="22"/>
          <w:szCs w:val="22"/>
        </w:rPr>
      </w:pPr>
    </w:p>
    <w:p w14:paraId="792CF9D8" w14:textId="77777777" w:rsidR="00B5363D" w:rsidRPr="00897E97" w:rsidRDefault="00B5363D" w:rsidP="00897E97">
      <w:pPr>
        <w:pStyle w:val="Bezodstpw"/>
        <w:spacing w:line="360" w:lineRule="auto"/>
        <w:jc w:val="both"/>
        <w:rPr>
          <w:sz w:val="22"/>
          <w:szCs w:val="22"/>
        </w:rPr>
      </w:pPr>
      <w:r w:rsidRPr="00897E97">
        <w:rPr>
          <w:sz w:val="22"/>
          <w:szCs w:val="22"/>
        </w:rPr>
        <w:tab/>
      </w:r>
      <w:r w:rsidRPr="00897E97">
        <w:rPr>
          <w:sz w:val="22"/>
          <w:szCs w:val="22"/>
        </w:rPr>
        <w:tab/>
        <w:t>Na</w:t>
      </w:r>
      <w:r w:rsidRPr="00897E97">
        <w:rPr>
          <w:rStyle w:val="Pogrubienie"/>
          <w:b w:val="0"/>
          <w:sz w:val="22"/>
          <w:szCs w:val="22"/>
        </w:rPr>
        <w:t xml:space="preserve"> podstawie Ustawy z dnia 21 lutego 2019 r. o zmianie niektórych ustaw w związku z zapewnieniem stosowania rozporządzenia Parlamentu Europejskiego i Rady (UE) 2016/</w:t>
      </w:r>
      <w:r w:rsidR="00897E97" w:rsidRPr="00897E97">
        <w:rPr>
          <w:rStyle w:val="Pogrubienie"/>
          <w:b w:val="0"/>
          <w:sz w:val="22"/>
          <w:szCs w:val="22"/>
        </w:rPr>
        <w:t xml:space="preserve">679 z dnia 27 kwietnia 2016 r. </w:t>
      </w:r>
      <w:r w:rsidRPr="00897E97">
        <w:rPr>
          <w:rStyle w:val="Pogrubienie"/>
          <w:b w:val="0"/>
          <w:sz w:val="22"/>
          <w:szCs w:val="22"/>
        </w:rPr>
        <w:t>w sprawie ochrony osób fizycznych w związku z przetwarzaniem danych osobowych i w sprawie swobodnego przepływu takich danych oraz uchylenia dyrektywy 95/46/WE (ogólne rozporządzenie o ochronie danych) (Dz. U. z 2019 r., poz. 730)</w:t>
      </w:r>
      <w:r w:rsidRPr="00897E97">
        <w:rPr>
          <w:sz w:val="22"/>
          <w:szCs w:val="22"/>
        </w:rPr>
        <w:t xml:space="preserve">, </w:t>
      </w:r>
      <w:r w:rsidRPr="00897E97">
        <w:rPr>
          <w:b/>
          <w:sz w:val="22"/>
          <w:szCs w:val="22"/>
        </w:rPr>
        <w:t>wyrażam wyraźną</w:t>
      </w:r>
      <w:r w:rsidR="00C25873">
        <w:rPr>
          <w:b/>
          <w:sz w:val="22"/>
          <w:szCs w:val="22"/>
        </w:rPr>
        <w:br/>
      </w:r>
      <w:r w:rsidRPr="00897E97">
        <w:rPr>
          <w:b/>
          <w:sz w:val="22"/>
          <w:szCs w:val="22"/>
        </w:rPr>
        <w:t>i dobrowolną zgodę</w:t>
      </w:r>
      <w:r w:rsidRPr="00897E97">
        <w:rPr>
          <w:sz w:val="22"/>
          <w:szCs w:val="22"/>
        </w:rPr>
        <w:t xml:space="preserve"> na przetwarzanie moich danych osobowych .</w:t>
      </w:r>
    </w:p>
    <w:p w14:paraId="4D79C715" w14:textId="77777777" w:rsidR="00B5363D" w:rsidRPr="00897E97" w:rsidRDefault="00B5363D" w:rsidP="00897E97">
      <w:pPr>
        <w:pStyle w:val="Bezodstpw"/>
        <w:spacing w:line="360" w:lineRule="auto"/>
        <w:jc w:val="both"/>
        <w:rPr>
          <w:sz w:val="22"/>
          <w:szCs w:val="22"/>
        </w:rPr>
      </w:pPr>
      <w:r w:rsidRPr="00897E97">
        <w:rPr>
          <w:sz w:val="22"/>
          <w:szCs w:val="22"/>
        </w:rPr>
        <w:t>Oświadczam, że zostałam/em poinformowana/y, że:</w:t>
      </w:r>
    </w:p>
    <w:p w14:paraId="53D754F5" w14:textId="77777777" w:rsidR="00897E97" w:rsidRPr="00897E97" w:rsidRDefault="00B5363D" w:rsidP="00897E97">
      <w:pPr>
        <w:pStyle w:val="Bezodstpw"/>
        <w:numPr>
          <w:ilvl w:val="0"/>
          <w:numId w:val="1"/>
        </w:numPr>
        <w:tabs>
          <w:tab w:val="clear" w:pos="720"/>
          <w:tab w:val="num" w:pos="0"/>
          <w:tab w:val="left" w:pos="284"/>
        </w:tabs>
        <w:spacing w:line="360" w:lineRule="auto"/>
        <w:ind w:left="0" w:hanging="284"/>
        <w:jc w:val="both"/>
        <w:rPr>
          <w:sz w:val="22"/>
          <w:szCs w:val="22"/>
        </w:rPr>
      </w:pPr>
      <w:r w:rsidRPr="00897E97">
        <w:rPr>
          <w:sz w:val="22"/>
          <w:szCs w:val="22"/>
        </w:rPr>
        <w:t xml:space="preserve">Administratorem danych osobowych jest </w:t>
      </w:r>
      <w:r w:rsidR="00897E97" w:rsidRPr="00897E97">
        <w:rPr>
          <w:color w:val="000000"/>
          <w:sz w:val="22"/>
          <w:szCs w:val="22"/>
        </w:rPr>
        <w:t xml:space="preserve">Szkoła Podstawowa nr 2 im. Tadeusza Kosciuszki w Łęcznej, ul. Szkolna 53 i ul. Marszałka Piłsudskiego12 21-010 Łęczna, e-mail: </w:t>
      </w:r>
      <w:hyperlink r:id="rId8" w:history="1">
        <w:r w:rsidR="00897E97" w:rsidRPr="00897E97">
          <w:rPr>
            <w:rStyle w:val="Hipercze"/>
            <w:sz w:val="22"/>
            <w:szCs w:val="22"/>
          </w:rPr>
          <w:t>info@sp2leczna.pl</w:t>
        </w:r>
      </w:hyperlink>
      <w:r w:rsidR="00897E97" w:rsidRPr="00897E97">
        <w:rPr>
          <w:color w:val="000000"/>
          <w:sz w:val="22"/>
          <w:szCs w:val="22"/>
        </w:rPr>
        <w:t xml:space="preserve">, tel. 081 531 55 93, 081 531 55 93.     </w:t>
      </w:r>
    </w:p>
    <w:p w14:paraId="06E31D2A" w14:textId="77777777" w:rsidR="00897E97" w:rsidRPr="00897E97" w:rsidRDefault="00B5363D" w:rsidP="00897E97">
      <w:pPr>
        <w:pStyle w:val="Bezodstpw"/>
        <w:numPr>
          <w:ilvl w:val="0"/>
          <w:numId w:val="1"/>
        </w:numPr>
        <w:tabs>
          <w:tab w:val="clear" w:pos="720"/>
          <w:tab w:val="num" w:pos="0"/>
          <w:tab w:val="left" w:pos="284"/>
        </w:tabs>
        <w:spacing w:line="360" w:lineRule="auto"/>
        <w:ind w:left="0" w:hanging="284"/>
        <w:jc w:val="both"/>
        <w:rPr>
          <w:sz w:val="22"/>
          <w:szCs w:val="22"/>
        </w:rPr>
      </w:pPr>
      <w:r w:rsidRPr="00897E97">
        <w:rPr>
          <w:sz w:val="22"/>
          <w:szCs w:val="22"/>
        </w:rPr>
        <w:t>W sprawach związanych z</w:t>
      </w:r>
      <w:r w:rsidR="00897E97" w:rsidRPr="00897E97">
        <w:rPr>
          <w:sz w:val="22"/>
          <w:szCs w:val="22"/>
        </w:rPr>
        <w:t xml:space="preserve"> ochroną danych osobowych można</w:t>
      </w:r>
      <w:r w:rsidRPr="00897E97">
        <w:rPr>
          <w:sz w:val="22"/>
          <w:szCs w:val="22"/>
        </w:rPr>
        <w:t xml:space="preserve"> kontaktować się </w:t>
      </w:r>
      <w:r w:rsidRPr="00897E97">
        <w:rPr>
          <w:sz w:val="22"/>
          <w:szCs w:val="22"/>
        </w:rPr>
        <w:br/>
        <w:t>z Inspektorem Ochrony Danych dostępnym pod adresem e-mail</w:t>
      </w:r>
      <w:r w:rsidR="00897E97" w:rsidRPr="00897E97">
        <w:rPr>
          <w:sz w:val="22"/>
          <w:szCs w:val="22"/>
        </w:rPr>
        <w:t>:</w:t>
      </w:r>
      <w:r w:rsidRPr="00897E97">
        <w:rPr>
          <w:sz w:val="22"/>
          <w:szCs w:val="22"/>
        </w:rPr>
        <w:t xml:space="preserve"> </w:t>
      </w:r>
      <w:r w:rsidR="00897E97" w:rsidRPr="00897E97">
        <w:rPr>
          <w:color w:val="000000"/>
          <w:sz w:val="22"/>
          <w:szCs w:val="22"/>
          <w:lang w:val="en-US"/>
        </w:rPr>
        <w:t>inspektor@cbi24.pl lub pisemnie na adres Administratora.</w:t>
      </w:r>
    </w:p>
    <w:p w14:paraId="51E285C9" w14:textId="77777777" w:rsidR="00B5363D" w:rsidRPr="00897E97" w:rsidRDefault="00B5363D" w:rsidP="00897E97">
      <w:pPr>
        <w:pStyle w:val="Bezodstpw"/>
        <w:numPr>
          <w:ilvl w:val="0"/>
          <w:numId w:val="24"/>
        </w:numPr>
        <w:tabs>
          <w:tab w:val="clear" w:pos="720"/>
          <w:tab w:val="num" w:pos="0"/>
          <w:tab w:val="left" w:pos="284"/>
        </w:tabs>
        <w:spacing w:line="360" w:lineRule="auto"/>
        <w:ind w:left="0" w:hanging="284"/>
        <w:jc w:val="both"/>
        <w:rPr>
          <w:sz w:val="22"/>
          <w:szCs w:val="22"/>
        </w:rPr>
      </w:pPr>
      <w:r w:rsidRPr="00897E97">
        <w:rPr>
          <w:sz w:val="22"/>
          <w:szCs w:val="22"/>
        </w:rPr>
        <w:t>Dane osobowe przetwarzane są w celu rekrutacji na stanowisko pracy. Podstawą prawną przetwarzania pozyskanych danych jest: Ustawa Kodeks Pracy.</w:t>
      </w:r>
    </w:p>
    <w:p w14:paraId="7A334C54" w14:textId="77777777" w:rsidR="00B5363D" w:rsidRPr="00897E97" w:rsidRDefault="00B5363D" w:rsidP="00897E97">
      <w:pPr>
        <w:pStyle w:val="Bezodstpw"/>
        <w:numPr>
          <w:ilvl w:val="0"/>
          <w:numId w:val="24"/>
        </w:numPr>
        <w:tabs>
          <w:tab w:val="clear" w:pos="720"/>
          <w:tab w:val="num" w:pos="0"/>
          <w:tab w:val="left" w:pos="284"/>
        </w:tabs>
        <w:spacing w:line="360" w:lineRule="auto"/>
        <w:ind w:left="0" w:hanging="284"/>
        <w:jc w:val="both"/>
        <w:rPr>
          <w:sz w:val="22"/>
          <w:szCs w:val="22"/>
        </w:rPr>
      </w:pPr>
      <w:r w:rsidRPr="00897E97">
        <w:rPr>
          <w:sz w:val="22"/>
          <w:szCs w:val="22"/>
        </w:rPr>
        <w:t xml:space="preserve">Dane osobowe przetwarzane są wyłącznie w zakresie związanym z realizacją powyższych celów. Nie </w:t>
      </w:r>
      <w:r w:rsidR="00C25873">
        <w:rPr>
          <w:sz w:val="22"/>
          <w:szCs w:val="22"/>
        </w:rPr>
        <w:t>są udostępniane</w:t>
      </w:r>
      <w:r w:rsidRPr="00897E97">
        <w:rPr>
          <w:sz w:val="22"/>
          <w:szCs w:val="22"/>
        </w:rPr>
        <w:t xml:space="preserve"> innym odbiorcom oprócz podmiotów upoważnionych na podstawie przepisów prawa.</w:t>
      </w:r>
    </w:p>
    <w:p w14:paraId="1D042A54" w14:textId="77777777" w:rsidR="00B5363D" w:rsidRPr="00897E97" w:rsidRDefault="00B5363D" w:rsidP="00897E97">
      <w:pPr>
        <w:pStyle w:val="Bezodstpw"/>
        <w:numPr>
          <w:ilvl w:val="0"/>
          <w:numId w:val="24"/>
        </w:numPr>
        <w:tabs>
          <w:tab w:val="clear" w:pos="720"/>
          <w:tab w:val="num" w:pos="0"/>
          <w:tab w:val="left" w:pos="284"/>
        </w:tabs>
        <w:spacing w:line="360" w:lineRule="auto"/>
        <w:ind w:left="0" w:hanging="284"/>
        <w:jc w:val="both"/>
        <w:rPr>
          <w:sz w:val="22"/>
          <w:szCs w:val="22"/>
        </w:rPr>
      </w:pPr>
      <w:r w:rsidRPr="00897E97">
        <w:rPr>
          <w:sz w:val="22"/>
          <w:szCs w:val="22"/>
        </w:rPr>
        <w:t>Administrator nie zamierza przekazywać danych osobowych do państwa trzeciego ani do organizacji międzynarodowych.</w:t>
      </w:r>
    </w:p>
    <w:p w14:paraId="43D89D13" w14:textId="77777777" w:rsidR="00B5363D" w:rsidRPr="00897E97" w:rsidRDefault="00C25873" w:rsidP="00897E97">
      <w:pPr>
        <w:pStyle w:val="Bezodstpw"/>
        <w:numPr>
          <w:ilvl w:val="0"/>
          <w:numId w:val="24"/>
        </w:numPr>
        <w:tabs>
          <w:tab w:val="clear" w:pos="720"/>
          <w:tab w:val="num" w:pos="0"/>
          <w:tab w:val="left" w:pos="284"/>
        </w:tabs>
        <w:spacing w:line="360" w:lineRule="auto"/>
        <w:ind w:left="0" w:hanging="284"/>
        <w:jc w:val="both"/>
        <w:rPr>
          <w:sz w:val="22"/>
          <w:szCs w:val="22"/>
        </w:rPr>
      </w:pPr>
      <w:r>
        <w:rPr>
          <w:sz w:val="22"/>
          <w:szCs w:val="22"/>
        </w:rPr>
        <w:t>Moje</w:t>
      </w:r>
      <w:r w:rsidR="00B5363D" w:rsidRPr="00897E97">
        <w:rPr>
          <w:sz w:val="22"/>
          <w:szCs w:val="22"/>
        </w:rPr>
        <w:t xml:space="preserve"> dane będą przetwarzane przez okres trwania rekrutacji.</w:t>
      </w:r>
    </w:p>
    <w:p w14:paraId="680EC375" w14:textId="77777777" w:rsidR="00B5363D" w:rsidRPr="00897E97" w:rsidRDefault="00B5363D" w:rsidP="00897E97">
      <w:pPr>
        <w:pStyle w:val="Bezodstpw"/>
        <w:numPr>
          <w:ilvl w:val="0"/>
          <w:numId w:val="24"/>
        </w:numPr>
        <w:tabs>
          <w:tab w:val="clear" w:pos="720"/>
          <w:tab w:val="num" w:pos="0"/>
          <w:tab w:val="left" w:pos="284"/>
        </w:tabs>
        <w:spacing w:line="360" w:lineRule="auto"/>
        <w:ind w:left="0" w:hanging="284"/>
        <w:jc w:val="both"/>
        <w:rPr>
          <w:sz w:val="22"/>
          <w:szCs w:val="22"/>
        </w:rPr>
      </w:pPr>
      <w:r w:rsidRPr="00897E97">
        <w:rPr>
          <w:sz w:val="22"/>
          <w:szCs w:val="22"/>
        </w:rPr>
        <w:t>Ma</w:t>
      </w:r>
      <w:r w:rsidR="00C25873">
        <w:rPr>
          <w:sz w:val="22"/>
          <w:szCs w:val="22"/>
        </w:rPr>
        <w:t>m</w:t>
      </w:r>
      <w:r w:rsidRPr="00897E97">
        <w:rPr>
          <w:sz w:val="22"/>
          <w:szCs w:val="22"/>
        </w:rPr>
        <w:t xml:space="preserve"> prawo żądać od Administratora dostępu do swoich danych, ich sprostowania, zaktualizowania, jak również prawo do ograniczenia przetwarzania danych oraz cofnięcia zgody w każdym momencie.</w:t>
      </w:r>
    </w:p>
    <w:p w14:paraId="196D4C61" w14:textId="77777777" w:rsidR="00B5363D" w:rsidRPr="00897E97" w:rsidRDefault="00B5363D" w:rsidP="00897E97">
      <w:pPr>
        <w:pStyle w:val="Bezodstpw"/>
        <w:numPr>
          <w:ilvl w:val="0"/>
          <w:numId w:val="24"/>
        </w:numPr>
        <w:tabs>
          <w:tab w:val="clear" w:pos="720"/>
          <w:tab w:val="num" w:pos="0"/>
          <w:tab w:val="left" w:pos="284"/>
        </w:tabs>
        <w:spacing w:line="360" w:lineRule="auto"/>
        <w:ind w:left="0" w:hanging="284"/>
        <w:jc w:val="both"/>
        <w:rPr>
          <w:sz w:val="22"/>
          <w:szCs w:val="22"/>
        </w:rPr>
      </w:pPr>
      <w:r w:rsidRPr="00897E97">
        <w:rPr>
          <w:sz w:val="22"/>
          <w:szCs w:val="22"/>
        </w:rPr>
        <w:t>W związku z przetwarzaniem danych osobowych przez Administratora przysługuje prawo wniesienia skargi do organu nadzorczego UODO.</w:t>
      </w:r>
    </w:p>
    <w:p w14:paraId="1117D5CC" w14:textId="77777777" w:rsidR="00B5363D" w:rsidRPr="00897E97" w:rsidRDefault="00B5363D" w:rsidP="00897E97">
      <w:pPr>
        <w:pStyle w:val="Bezodstpw"/>
        <w:numPr>
          <w:ilvl w:val="0"/>
          <w:numId w:val="24"/>
        </w:numPr>
        <w:tabs>
          <w:tab w:val="clear" w:pos="720"/>
          <w:tab w:val="num" w:pos="0"/>
          <w:tab w:val="left" w:pos="284"/>
        </w:tabs>
        <w:spacing w:line="360" w:lineRule="auto"/>
        <w:ind w:left="0" w:hanging="284"/>
        <w:jc w:val="both"/>
        <w:rPr>
          <w:sz w:val="22"/>
          <w:szCs w:val="22"/>
        </w:rPr>
      </w:pPr>
      <w:r w:rsidRPr="00897E97">
        <w:rPr>
          <w:sz w:val="22"/>
          <w:szCs w:val="22"/>
        </w:rPr>
        <w:t>Przekazanie danych osobowych jest dobrowolne, ale niezbędne do przeprowadzenia rekrutacji.</w:t>
      </w:r>
    </w:p>
    <w:p w14:paraId="5A719B32" w14:textId="77777777" w:rsidR="00B5363D" w:rsidRPr="00897E97" w:rsidRDefault="00B5363D" w:rsidP="00897E97">
      <w:pPr>
        <w:pStyle w:val="Bezodstpw"/>
        <w:numPr>
          <w:ilvl w:val="0"/>
          <w:numId w:val="24"/>
        </w:numPr>
        <w:tabs>
          <w:tab w:val="clear" w:pos="720"/>
          <w:tab w:val="num" w:pos="0"/>
          <w:tab w:val="left" w:pos="284"/>
        </w:tabs>
        <w:spacing w:line="360" w:lineRule="auto"/>
        <w:ind w:left="0" w:hanging="284"/>
        <w:jc w:val="both"/>
        <w:rPr>
          <w:sz w:val="22"/>
          <w:szCs w:val="22"/>
        </w:rPr>
      </w:pPr>
      <w:r w:rsidRPr="00897E97">
        <w:rPr>
          <w:sz w:val="22"/>
          <w:szCs w:val="22"/>
        </w:rPr>
        <w:t xml:space="preserve">Dysponując danymi osobowymi Administrator nie będzie podejmował wobec </w:t>
      </w:r>
      <w:r w:rsidR="00C25873">
        <w:rPr>
          <w:sz w:val="22"/>
          <w:szCs w:val="22"/>
        </w:rPr>
        <w:t>mnie</w:t>
      </w:r>
      <w:r w:rsidRPr="00897E97">
        <w:rPr>
          <w:sz w:val="22"/>
          <w:szCs w:val="22"/>
        </w:rPr>
        <w:t xml:space="preserve"> zautomatyzowanych decyzji, w tym decyzji będących wynikiem profilowania.</w:t>
      </w:r>
    </w:p>
    <w:p w14:paraId="535BADD2" w14:textId="77777777" w:rsidR="00B5363D" w:rsidRPr="00897E97" w:rsidRDefault="00B5363D" w:rsidP="00897E97">
      <w:pPr>
        <w:pStyle w:val="Bezodstpw"/>
        <w:tabs>
          <w:tab w:val="left" w:pos="284"/>
        </w:tabs>
        <w:spacing w:line="360" w:lineRule="auto"/>
        <w:ind w:hanging="284"/>
        <w:jc w:val="both"/>
        <w:rPr>
          <w:sz w:val="22"/>
          <w:szCs w:val="22"/>
        </w:rPr>
      </w:pPr>
    </w:p>
    <w:p w14:paraId="7F283743" w14:textId="77777777" w:rsidR="00B5363D" w:rsidRPr="00897E97" w:rsidRDefault="00B5363D" w:rsidP="00B5363D">
      <w:pPr>
        <w:pStyle w:val="Bezodstpw"/>
        <w:tabs>
          <w:tab w:val="left" w:pos="284"/>
          <w:tab w:val="left" w:pos="426"/>
        </w:tabs>
        <w:ind w:left="720"/>
        <w:jc w:val="both"/>
        <w:rPr>
          <w:sz w:val="22"/>
          <w:szCs w:val="22"/>
        </w:rPr>
      </w:pPr>
    </w:p>
    <w:p w14:paraId="44DD0DB6" w14:textId="77777777" w:rsidR="00B5363D" w:rsidRPr="00897E97" w:rsidRDefault="00B5363D" w:rsidP="00B5363D">
      <w:pPr>
        <w:pStyle w:val="Bezodstpw"/>
        <w:jc w:val="both"/>
        <w:rPr>
          <w:sz w:val="22"/>
          <w:szCs w:val="22"/>
        </w:rPr>
      </w:pPr>
    </w:p>
    <w:p w14:paraId="6F63C912" w14:textId="77777777" w:rsidR="00B5363D" w:rsidRPr="00897E97" w:rsidRDefault="00B5363D" w:rsidP="00B5363D">
      <w:pPr>
        <w:pStyle w:val="Bezodstpw"/>
        <w:jc w:val="both"/>
        <w:rPr>
          <w:sz w:val="22"/>
          <w:szCs w:val="22"/>
        </w:rPr>
      </w:pPr>
    </w:p>
    <w:p w14:paraId="62259C17" w14:textId="77777777" w:rsidR="00B5363D" w:rsidRPr="00897E97" w:rsidRDefault="00B5363D" w:rsidP="00B5363D">
      <w:pPr>
        <w:ind w:left="4248"/>
        <w:jc w:val="both"/>
        <w:rPr>
          <w:rFonts w:ascii="Times New Roman" w:hAnsi="Times New Roman" w:cs="Times New Roman"/>
        </w:rPr>
      </w:pPr>
      <w:r w:rsidRPr="00897E97">
        <w:rPr>
          <w:rFonts w:ascii="Times New Roman" w:hAnsi="Times New Roman" w:cs="Times New Roman"/>
        </w:rPr>
        <w:t>………………………………………………………..</w:t>
      </w:r>
    </w:p>
    <w:p w14:paraId="57E21591" w14:textId="77777777" w:rsidR="005E68F8" w:rsidRDefault="00B5363D" w:rsidP="00897E97">
      <w:pPr>
        <w:ind w:left="4248"/>
        <w:jc w:val="both"/>
        <w:rPr>
          <w:rFonts w:ascii="Times New Roman" w:hAnsi="Times New Roman" w:cs="Times New Roman"/>
        </w:rPr>
      </w:pPr>
      <w:r w:rsidRPr="00897E97">
        <w:rPr>
          <w:rFonts w:ascii="Times New Roman" w:hAnsi="Times New Roman" w:cs="Times New Roman"/>
        </w:rPr>
        <w:t xml:space="preserve">            podpis osoby ubiegającej się o pracę</w:t>
      </w:r>
    </w:p>
    <w:p w14:paraId="17623525" w14:textId="77777777" w:rsidR="00897E97" w:rsidRDefault="00897E97" w:rsidP="00897E97">
      <w:pPr>
        <w:ind w:left="4248"/>
        <w:jc w:val="both"/>
        <w:rPr>
          <w:rFonts w:ascii="Times New Roman" w:hAnsi="Times New Roman" w:cs="Times New Roman"/>
        </w:rPr>
      </w:pPr>
    </w:p>
    <w:p w14:paraId="2D9D7B46" w14:textId="77777777" w:rsidR="001B76C0" w:rsidRDefault="001B76C0" w:rsidP="001B76C0">
      <w:pPr>
        <w:spacing w:after="0" w:line="360" w:lineRule="auto"/>
        <w:jc w:val="right"/>
        <w:rPr>
          <w:rFonts w:ascii="Times New Roman" w:hAnsi="Times New Roman"/>
          <w:sz w:val="20"/>
          <w:szCs w:val="20"/>
        </w:rPr>
      </w:pPr>
      <w:r>
        <w:rPr>
          <w:rFonts w:ascii="Times New Roman" w:hAnsi="Times New Roman"/>
          <w:sz w:val="20"/>
          <w:szCs w:val="20"/>
        </w:rPr>
        <w:t>Załącznik nr 3</w:t>
      </w:r>
    </w:p>
    <w:p w14:paraId="0D8EF411" w14:textId="77777777" w:rsidR="001B76C0" w:rsidRDefault="001B76C0" w:rsidP="001B76C0">
      <w:pPr>
        <w:spacing w:after="0" w:line="360" w:lineRule="auto"/>
        <w:jc w:val="right"/>
        <w:rPr>
          <w:rFonts w:ascii="Times New Roman" w:hAnsi="Times New Roman"/>
          <w:sz w:val="20"/>
          <w:szCs w:val="20"/>
        </w:rPr>
      </w:pPr>
      <w:r w:rsidRPr="00B5363D">
        <w:rPr>
          <w:rFonts w:ascii="Times New Roman" w:hAnsi="Times New Roman"/>
          <w:sz w:val="20"/>
          <w:szCs w:val="20"/>
        </w:rPr>
        <w:t xml:space="preserve"> do Regulaminu naboru na stanowiska urzędnicze</w:t>
      </w:r>
    </w:p>
    <w:p w14:paraId="4035D62A" w14:textId="77777777" w:rsidR="001B76C0" w:rsidRDefault="001B76C0" w:rsidP="001B76C0">
      <w:pPr>
        <w:spacing w:after="0" w:line="360" w:lineRule="auto"/>
        <w:jc w:val="right"/>
        <w:rPr>
          <w:rFonts w:ascii="Times New Roman" w:hAnsi="Times New Roman"/>
          <w:sz w:val="20"/>
          <w:szCs w:val="20"/>
        </w:rPr>
      </w:pPr>
      <w:r w:rsidRPr="00B5363D">
        <w:rPr>
          <w:rFonts w:ascii="Times New Roman" w:hAnsi="Times New Roman"/>
          <w:sz w:val="20"/>
          <w:szCs w:val="20"/>
        </w:rPr>
        <w:t xml:space="preserve"> w Szkole Podstawowej nr 2</w:t>
      </w:r>
    </w:p>
    <w:p w14:paraId="6C65E69E" w14:textId="77777777" w:rsidR="001B76C0" w:rsidRDefault="001B76C0" w:rsidP="001B76C0">
      <w:pPr>
        <w:pStyle w:val="Bezodstpw"/>
        <w:jc w:val="right"/>
        <w:rPr>
          <w:b/>
          <w:sz w:val="24"/>
          <w:szCs w:val="24"/>
        </w:rPr>
      </w:pPr>
      <w:r w:rsidRPr="00B5363D">
        <w:t xml:space="preserve"> im. Tadeusza Kościuszki w Łęcznej</w:t>
      </w:r>
      <w:r w:rsidRPr="006D71CB">
        <w:rPr>
          <w:sz w:val="24"/>
          <w:szCs w:val="24"/>
        </w:rPr>
        <w:t xml:space="preserve">  </w:t>
      </w:r>
    </w:p>
    <w:p w14:paraId="1C4D21AE" w14:textId="77777777" w:rsidR="001B76C0" w:rsidRDefault="001B76C0" w:rsidP="001B76C0">
      <w:pPr>
        <w:jc w:val="both"/>
      </w:pPr>
    </w:p>
    <w:p w14:paraId="5611C170" w14:textId="77777777" w:rsidR="001B76C0" w:rsidRDefault="00897E97" w:rsidP="001B76C0">
      <w:pPr>
        <w:spacing w:after="0" w:line="360" w:lineRule="auto"/>
        <w:jc w:val="center"/>
        <w:rPr>
          <w:rFonts w:ascii="Times New Roman" w:hAnsi="Times New Roman" w:cs="Times New Roman"/>
          <w:sz w:val="24"/>
          <w:szCs w:val="24"/>
        </w:rPr>
      </w:pPr>
      <w:r w:rsidRPr="001B76C0">
        <w:rPr>
          <w:rFonts w:ascii="Times New Roman" w:hAnsi="Times New Roman" w:cs="Times New Roman"/>
          <w:sz w:val="24"/>
          <w:szCs w:val="24"/>
        </w:rPr>
        <w:t>OŚWIADCZENIE</w:t>
      </w:r>
    </w:p>
    <w:p w14:paraId="0236CC7E" w14:textId="77777777" w:rsidR="001B76C0" w:rsidRPr="001B76C0" w:rsidRDefault="001B76C0" w:rsidP="001B76C0">
      <w:pPr>
        <w:spacing w:after="0" w:line="360" w:lineRule="auto"/>
        <w:jc w:val="center"/>
        <w:rPr>
          <w:rFonts w:ascii="Times New Roman" w:hAnsi="Times New Roman" w:cs="Times New Roman"/>
          <w:sz w:val="24"/>
          <w:szCs w:val="24"/>
        </w:rPr>
      </w:pPr>
    </w:p>
    <w:p w14:paraId="0B4FB958" w14:textId="77777777" w:rsidR="00897E97" w:rsidRDefault="00897E97" w:rsidP="001B76C0">
      <w:pPr>
        <w:spacing w:after="0" w:line="360" w:lineRule="auto"/>
        <w:jc w:val="both"/>
        <w:rPr>
          <w:rFonts w:ascii="Times New Roman" w:hAnsi="Times New Roman" w:cs="Times New Roman"/>
          <w:sz w:val="24"/>
          <w:szCs w:val="24"/>
        </w:rPr>
      </w:pPr>
      <w:r w:rsidRPr="001B76C0">
        <w:rPr>
          <w:rFonts w:ascii="Times New Roman" w:hAnsi="Times New Roman" w:cs="Times New Roman"/>
          <w:sz w:val="24"/>
          <w:szCs w:val="24"/>
        </w:rPr>
        <w:t xml:space="preserve"> Po zapoznaniu się ze złożonymi dokumentami aplikacyjnymi kandydatów na wolne stanowisko urzędnicze </w:t>
      </w:r>
      <w:r w:rsidR="001B76C0">
        <w:rPr>
          <w:rFonts w:ascii="Times New Roman" w:hAnsi="Times New Roman" w:cs="Times New Roman"/>
          <w:sz w:val="24"/>
          <w:szCs w:val="24"/>
        </w:rPr>
        <w:t>………………………………….</w:t>
      </w:r>
      <w:r w:rsidRPr="001B76C0">
        <w:rPr>
          <w:rFonts w:ascii="Times New Roman" w:hAnsi="Times New Roman" w:cs="Times New Roman"/>
          <w:sz w:val="24"/>
          <w:szCs w:val="24"/>
        </w:rPr>
        <w:t>… (nazwa stanowiska), ale przed dokonaniem oceny formalnej dokumentów aplikacyjnych oświadczam, że jestem/nie jestem (niepotrzebne skreślić lub skasować) małżonkiem lub krewnym albo powinowatym do drugiego stopnia włącznie kandydata na wolne miejsce pracy, albo pozostaję/nie pozostaję (niepotrzebne skreślić) z nim w takim stosunku prawnym lub faktycznym, że może to budzić uzasadnioną wątpliwość co do mojej bezstronności.</w:t>
      </w:r>
    </w:p>
    <w:p w14:paraId="0C8627F6" w14:textId="77777777" w:rsidR="001B76C0" w:rsidRDefault="001B76C0" w:rsidP="001B76C0">
      <w:pPr>
        <w:spacing w:after="0" w:line="360" w:lineRule="auto"/>
        <w:jc w:val="both"/>
        <w:rPr>
          <w:rFonts w:ascii="Times New Roman" w:hAnsi="Times New Roman" w:cs="Times New Roman"/>
          <w:sz w:val="24"/>
          <w:szCs w:val="24"/>
        </w:rPr>
      </w:pPr>
    </w:p>
    <w:p w14:paraId="11B7BB50" w14:textId="77777777" w:rsidR="001B76C0" w:rsidRPr="00897E97" w:rsidRDefault="001B76C0" w:rsidP="001B76C0">
      <w:pPr>
        <w:ind w:left="4248"/>
        <w:jc w:val="both"/>
        <w:rPr>
          <w:rFonts w:ascii="Times New Roman" w:hAnsi="Times New Roman" w:cs="Times New Roman"/>
        </w:rPr>
      </w:pPr>
      <w:r w:rsidRPr="00897E97">
        <w:rPr>
          <w:rFonts w:ascii="Times New Roman" w:hAnsi="Times New Roman" w:cs="Times New Roman"/>
        </w:rPr>
        <w:t>………………………………………………………..</w:t>
      </w:r>
    </w:p>
    <w:p w14:paraId="5099A410" w14:textId="77777777" w:rsidR="001B76C0" w:rsidRDefault="001B76C0" w:rsidP="001B76C0">
      <w:pPr>
        <w:ind w:left="4248"/>
        <w:jc w:val="both"/>
        <w:rPr>
          <w:rFonts w:ascii="Times New Roman" w:hAnsi="Times New Roman" w:cs="Times New Roman"/>
        </w:rPr>
      </w:pPr>
      <w:r w:rsidRPr="00897E97">
        <w:rPr>
          <w:rFonts w:ascii="Times New Roman" w:hAnsi="Times New Roman" w:cs="Times New Roman"/>
        </w:rPr>
        <w:t xml:space="preserve">            podpis </w:t>
      </w:r>
      <w:r>
        <w:rPr>
          <w:rFonts w:ascii="Times New Roman" w:hAnsi="Times New Roman" w:cs="Times New Roman"/>
        </w:rPr>
        <w:t>członka komisji rekrutacyjnej</w:t>
      </w:r>
    </w:p>
    <w:p w14:paraId="3137CF02" w14:textId="77777777" w:rsidR="001B76C0" w:rsidRPr="001B76C0" w:rsidRDefault="001B76C0" w:rsidP="001B76C0">
      <w:pPr>
        <w:spacing w:after="0" w:line="360" w:lineRule="auto"/>
        <w:jc w:val="both"/>
        <w:rPr>
          <w:rFonts w:ascii="Times New Roman" w:hAnsi="Times New Roman" w:cs="Times New Roman"/>
          <w:sz w:val="24"/>
          <w:szCs w:val="24"/>
        </w:rPr>
      </w:pPr>
    </w:p>
    <w:sectPr w:rsidR="001B76C0" w:rsidRPr="001B76C0" w:rsidSect="00FF0736">
      <w:footnotePr>
        <w:pos w:val="beneathText"/>
      </w:footnotePr>
      <w:pgSz w:w="11905" w:h="16837"/>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7E3C2" w14:textId="77777777" w:rsidR="00991A4C" w:rsidRDefault="00991A4C" w:rsidP="00B76200">
      <w:pPr>
        <w:spacing w:after="0" w:line="240" w:lineRule="auto"/>
      </w:pPr>
      <w:r>
        <w:separator/>
      </w:r>
    </w:p>
  </w:endnote>
  <w:endnote w:type="continuationSeparator" w:id="0">
    <w:p w14:paraId="7062F356" w14:textId="77777777" w:rsidR="00991A4C" w:rsidRDefault="00991A4C" w:rsidP="00B7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79CD5" w14:textId="77777777" w:rsidR="00991A4C" w:rsidRDefault="00991A4C" w:rsidP="00B76200">
      <w:pPr>
        <w:spacing w:after="0" w:line="240" w:lineRule="auto"/>
      </w:pPr>
      <w:r>
        <w:separator/>
      </w:r>
    </w:p>
  </w:footnote>
  <w:footnote w:type="continuationSeparator" w:id="0">
    <w:p w14:paraId="48B01D8B" w14:textId="77777777" w:rsidR="00991A4C" w:rsidRDefault="00991A4C" w:rsidP="00B76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7CC4FA10"/>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15:restartNumberingAfterBreak="0">
    <w:nsid w:val="00000003"/>
    <w:multiLevelType w:val="multilevel"/>
    <w:tmpl w:val="250A4D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5BA065FC"/>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E65E6304"/>
    <w:lvl w:ilvl="0">
      <w:start w:val="1"/>
      <w:numFmt w:val="decimal"/>
      <w:lvlText w:val=" %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7"/>
    <w:multiLevelType w:val="multilevel"/>
    <w:tmpl w:val="42BEFD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308A7B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9568511C"/>
    <w:lvl w:ilvl="0">
      <w:start w:val="1"/>
      <w:numFmt w:val="decimal"/>
      <w:lvlText w:val=" %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C3565CAE"/>
    <w:lvl w:ilvl="0">
      <w:start w:val="1"/>
      <w:numFmt w:val="decimal"/>
      <w:lvlText w:val=" %1."/>
      <w:lvlJc w:val="left"/>
      <w:pPr>
        <w:tabs>
          <w:tab w:val="num" w:pos="720"/>
        </w:tabs>
        <w:ind w:left="720" w:hanging="360"/>
      </w:pPr>
    </w:lvl>
    <w:lvl w:ilvl="1">
      <w:start w:val="1"/>
      <w:numFmt w:val="decimal"/>
      <w:lvlText w:val="%2)"/>
      <w:lvlJc w:val="left"/>
      <w:pPr>
        <w:tabs>
          <w:tab w:val="num" w:pos="1069"/>
        </w:tabs>
        <w:ind w:left="1069" w:hanging="360"/>
      </w:pPr>
    </w:lvl>
    <w:lvl w:ilvl="2">
      <w:start w:val="1"/>
      <w:numFmt w:val="lowerLetter"/>
      <w:lvlText w:val="%3)"/>
      <w:lvlJc w:val="left"/>
      <w:pPr>
        <w:tabs>
          <w:tab w:val="num" w:pos="1440"/>
        </w:tabs>
        <w:ind w:left="1440" w:hanging="360"/>
      </w:pPr>
      <w:rPr>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73808A3A"/>
    <w:lvl w:ilvl="0">
      <w:start w:val="1"/>
      <w:numFmt w:val="decimal"/>
      <w:lvlText w:val=" %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7B840FE8"/>
    <w:lvl w:ilvl="0">
      <w:start w:val="1"/>
      <w:numFmt w:val="decimal"/>
      <w:lvlText w:val=" %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B3E0164"/>
    <w:multiLevelType w:val="hybridMultilevel"/>
    <w:tmpl w:val="049E9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8F1C67"/>
    <w:multiLevelType w:val="hybridMultilevel"/>
    <w:tmpl w:val="7F86C98A"/>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8" w15:restartNumberingAfterBreak="0">
    <w:nsid w:val="0B9E5BCE"/>
    <w:multiLevelType w:val="hybridMultilevel"/>
    <w:tmpl w:val="7EB0A8D6"/>
    <w:lvl w:ilvl="0" w:tplc="29F86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B517B2"/>
    <w:multiLevelType w:val="hybridMultilevel"/>
    <w:tmpl w:val="8B50085C"/>
    <w:lvl w:ilvl="0" w:tplc="FDC03C4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B1749C"/>
    <w:multiLevelType w:val="hybridMultilevel"/>
    <w:tmpl w:val="667AE7A6"/>
    <w:lvl w:ilvl="0" w:tplc="0415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6933D7"/>
    <w:multiLevelType w:val="hybridMultilevel"/>
    <w:tmpl w:val="DEFACF1A"/>
    <w:lvl w:ilvl="0" w:tplc="FDC03C4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01871"/>
    <w:multiLevelType w:val="hybridMultilevel"/>
    <w:tmpl w:val="B5D4F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6048A"/>
    <w:multiLevelType w:val="hybridMultilevel"/>
    <w:tmpl w:val="90AA5538"/>
    <w:lvl w:ilvl="0" w:tplc="FDC03C4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E1964"/>
    <w:multiLevelType w:val="hybridMultilevel"/>
    <w:tmpl w:val="C244448C"/>
    <w:lvl w:ilvl="0" w:tplc="C96EF732">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17018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5C57820"/>
    <w:multiLevelType w:val="hybridMultilevel"/>
    <w:tmpl w:val="D6A07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BF71E6"/>
    <w:multiLevelType w:val="hybridMultilevel"/>
    <w:tmpl w:val="09F09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4801F9"/>
    <w:multiLevelType w:val="multilevel"/>
    <w:tmpl w:val="64EE7AC6"/>
    <w:lvl w:ilvl="0">
      <w:start w:val="6"/>
      <w:numFmt w:val="decimal"/>
      <w:lvlText w:val=" %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29" w15:restartNumberingAfterBreak="0">
    <w:nsid w:val="43B11AC3"/>
    <w:multiLevelType w:val="hybridMultilevel"/>
    <w:tmpl w:val="B622BC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76E1813"/>
    <w:multiLevelType w:val="multilevel"/>
    <w:tmpl w:val="947020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D521A56"/>
    <w:multiLevelType w:val="hybridMultilevel"/>
    <w:tmpl w:val="836C6D1E"/>
    <w:lvl w:ilvl="0" w:tplc="FDC03C4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3B7A28"/>
    <w:multiLevelType w:val="hybridMultilevel"/>
    <w:tmpl w:val="48FC5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298590F"/>
    <w:multiLevelType w:val="hybridMultilevel"/>
    <w:tmpl w:val="D22697B2"/>
    <w:lvl w:ilvl="0" w:tplc="29F86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6342425">
    <w:abstractNumId w:val="0"/>
  </w:num>
  <w:num w:numId="2" w16cid:durableId="197200463">
    <w:abstractNumId w:val="1"/>
  </w:num>
  <w:num w:numId="3" w16cid:durableId="265696295">
    <w:abstractNumId w:val="2"/>
  </w:num>
  <w:num w:numId="4" w16cid:durableId="2101443378">
    <w:abstractNumId w:val="3"/>
  </w:num>
  <w:num w:numId="5" w16cid:durableId="2068607557">
    <w:abstractNumId w:val="4"/>
  </w:num>
  <w:num w:numId="6" w16cid:durableId="1326978642">
    <w:abstractNumId w:val="5"/>
  </w:num>
  <w:num w:numId="7" w16cid:durableId="1579242010">
    <w:abstractNumId w:val="6"/>
  </w:num>
  <w:num w:numId="8" w16cid:durableId="1026907549">
    <w:abstractNumId w:val="7"/>
  </w:num>
  <w:num w:numId="9" w16cid:durableId="1363090647">
    <w:abstractNumId w:val="8"/>
  </w:num>
  <w:num w:numId="10" w16cid:durableId="594291890">
    <w:abstractNumId w:val="9"/>
  </w:num>
  <w:num w:numId="11" w16cid:durableId="1602445242">
    <w:abstractNumId w:val="10"/>
  </w:num>
  <w:num w:numId="12" w16cid:durableId="653531539">
    <w:abstractNumId w:val="11"/>
  </w:num>
  <w:num w:numId="13" w16cid:durableId="980960542">
    <w:abstractNumId w:val="12"/>
  </w:num>
  <w:num w:numId="14" w16cid:durableId="815293080">
    <w:abstractNumId w:val="13"/>
  </w:num>
  <w:num w:numId="15" w16cid:durableId="443697106">
    <w:abstractNumId w:val="14"/>
  </w:num>
  <w:num w:numId="16" w16cid:durableId="1949462775">
    <w:abstractNumId w:val="15"/>
  </w:num>
  <w:num w:numId="17" w16cid:durableId="2005863939">
    <w:abstractNumId w:val="26"/>
  </w:num>
  <w:num w:numId="18" w16cid:durableId="1739790232">
    <w:abstractNumId w:val="28"/>
  </w:num>
  <w:num w:numId="19" w16cid:durableId="282077026">
    <w:abstractNumId w:val="30"/>
  </w:num>
  <w:num w:numId="20" w16cid:durableId="1261598984">
    <w:abstractNumId w:val="17"/>
  </w:num>
  <w:num w:numId="21" w16cid:durableId="2059233884">
    <w:abstractNumId w:val="32"/>
  </w:num>
  <w:num w:numId="22" w16cid:durableId="2046909565">
    <w:abstractNumId w:val="24"/>
  </w:num>
  <w:num w:numId="23" w16cid:durableId="612857480">
    <w:abstractNumId w:val="27"/>
  </w:num>
  <w:num w:numId="24" w16cid:durableId="209074517">
    <w:abstractNumId w:val="25"/>
  </w:num>
  <w:num w:numId="25" w16cid:durableId="1735395995">
    <w:abstractNumId w:val="29"/>
  </w:num>
  <w:num w:numId="26" w16cid:durableId="631327333">
    <w:abstractNumId w:val="33"/>
  </w:num>
  <w:num w:numId="27" w16cid:durableId="706875606">
    <w:abstractNumId w:val="18"/>
  </w:num>
  <w:num w:numId="28" w16cid:durableId="493763465">
    <w:abstractNumId w:val="31"/>
  </w:num>
  <w:num w:numId="29" w16cid:durableId="1929384204">
    <w:abstractNumId w:val="21"/>
  </w:num>
  <w:num w:numId="30" w16cid:durableId="1203634997">
    <w:abstractNumId w:val="20"/>
  </w:num>
  <w:num w:numId="31" w16cid:durableId="262736456">
    <w:abstractNumId w:val="16"/>
  </w:num>
  <w:num w:numId="32" w16cid:durableId="1126892921">
    <w:abstractNumId w:val="19"/>
  </w:num>
  <w:num w:numId="33" w16cid:durableId="102196064">
    <w:abstractNumId w:val="22"/>
  </w:num>
  <w:num w:numId="34" w16cid:durableId="18339085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0A"/>
    <w:rsid w:val="00087E5C"/>
    <w:rsid w:val="00134FB2"/>
    <w:rsid w:val="00182DCF"/>
    <w:rsid w:val="001B4719"/>
    <w:rsid w:val="001B76C0"/>
    <w:rsid w:val="002109A4"/>
    <w:rsid w:val="00210D79"/>
    <w:rsid w:val="00262A7C"/>
    <w:rsid w:val="00274538"/>
    <w:rsid w:val="002C57F4"/>
    <w:rsid w:val="002F4D57"/>
    <w:rsid w:val="00321B43"/>
    <w:rsid w:val="003358EB"/>
    <w:rsid w:val="00353BC7"/>
    <w:rsid w:val="00402D4B"/>
    <w:rsid w:val="00412ADC"/>
    <w:rsid w:val="004314D9"/>
    <w:rsid w:val="004A28FD"/>
    <w:rsid w:val="005B2624"/>
    <w:rsid w:val="005E68F8"/>
    <w:rsid w:val="0062566B"/>
    <w:rsid w:val="006A7659"/>
    <w:rsid w:val="006E75A5"/>
    <w:rsid w:val="00781976"/>
    <w:rsid w:val="007F7094"/>
    <w:rsid w:val="00801A1C"/>
    <w:rsid w:val="00841511"/>
    <w:rsid w:val="00881B5D"/>
    <w:rsid w:val="00897E97"/>
    <w:rsid w:val="008B723B"/>
    <w:rsid w:val="008C7B54"/>
    <w:rsid w:val="00941DB5"/>
    <w:rsid w:val="00984A35"/>
    <w:rsid w:val="00991A4C"/>
    <w:rsid w:val="009D142C"/>
    <w:rsid w:val="009F2C74"/>
    <w:rsid w:val="00A2189A"/>
    <w:rsid w:val="00AD0183"/>
    <w:rsid w:val="00B06BE2"/>
    <w:rsid w:val="00B5363D"/>
    <w:rsid w:val="00B76200"/>
    <w:rsid w:val="00BC2430"/>
    <w:rsid w:val="00C25873"/>
    <w:rsid w:val="00CC7516"/>
    <w:rsid w:val="00CD405D"/>
    <w:rsid w:val="00CE79E1"/>
    <w:rsid w:val="00D0261E"/>
    <w:rsid w:val="00E04947"/>
    <w:rsid w:val="00E62A03"/>
    <w:rsid w:val="00E6786D"/>
    <w:rsid w:val="00EE2710"/>
    <w:rsid w:val="00EF6B9D"/>
    <w:rsid w:val="00F56E35"/>
    <w:rsid w:val="00FA3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694A"/>
  <w15:docId w15:val="{24CA1746-1DEF-4202-9238-3E23B42D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3C0A"/>
    <w:pPr>
      <w:suppressAutoHyphens/>
    </w:pPr>
    <w:rPr>
      <w:rFonts w:ascii="Calibri" w:eastAsia="Calibri" w:hAnsi="Calibri" w:cs="Calibri"/>
      <w:lang w:eastAsia="ar-SA"/>
    </w:rPr>
  </w:style>
  <w:style w:type="paragraph" w:styleId="Nagwek1">
    <w:name w:val="heading 1"/>
    <w:basedOn w:val="Normalny"/>
    <w:next w:val="Normalny"/>
    <w:link w:val="Nagwek1Znak"/>
    <w:uiPriority w:val="9"/>
    <w:qFormat/>
    <w:rsid w:val="00B762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62A7C"/>
    <w:pPr>
      <w:ind w:left="720"/>
      <w:contextualSpacing/>
    </w:pPr>
  </w:style>
  <w:style w:type="character" w:styleId="Hipercze">
    <w:name w:val="Hyperlink"/>
    <w:rsid w:val="00B5363D"/>
    <w:rPr>
      <w:color w:val="0000FF"/>
      <w:u w:val="single"/>
    </w:rPr>
  </w:style>
  <w:style w:type="character" w:styleId="Pogrubienie">
    <w:name w:val="Strong"/>
    <w:basedOn w:val="Domylnaczcionkaakapitu"/>
    <w:qFormat/>
    <w:rsid w:val="00B5363D"/>
    <w:rPr>
      <w:b/>
      <w:bCs/>
    </w:rPr>
  </w:style>
  <w:style w:type="paragraph" w:styleId="Bezodstpw">
    <w:name w:val="No Spacing"/>
    <w:qFormat/>
    <w:rsid w:val="00B5363D"/>
    <w:pPr>
      <w:suppressAutoHyphens/>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D0261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B762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200"/>
    <w:rPr>
      <w:rFonts w:ascii="Calibri" w:eastAsia="Calibri" w:hAnsi="Calibri" w:cs="Calibri"/>
      <w:lang w:eastAsia="ar-SA"/>
    </w:rPr>
  </w:style>
  <w:style w:type="paragraph" w:styleId="Stopka">
    <w:name w:val="footer"/>
    <w:basedOn w:val="Normalny"/>
    <w:link w:val="StopkaZnak"/>
    <w:uiPriority w:val="99"/>
    <w:unhideWhenUsed/>
    <w:rsid w:val="00B762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200"/>
    <w:rPr>
      <w:rFonts w:ascii="Calibri" w:eastAsia="Calibri" w:hAnsi="Calibri" w:cs="Calibri"/>
      <w:lang w:eastAsia="ar-SA"/>
    </w:rPr>
  </w:style>
  <w:style w:type="character" w:customStyle="1" w:styleId="Nagwek1Znak">
    <w:name w:val="Nagłówek 1 Znak"/>
    <w:basedOn w:val="Domylnaczcionkaakapitu"/>
    <w:link w:val="Nagwek1"/>
    <w:uiPriority w:val="9"/>
    <w:rsid w:val="00B76200"/>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2lecz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9C3D-BA7F-40DB-BDF3-43AFD860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12</Pages>
  <Words>2797</Words>
  <Characters>16783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Alicja Majewska</cp:lastModifiedBy>
  <cp:revision>13</cp:revision>
  <dcterms:created xsi:type="dcterms:W3CDTF">2024-05-15T07:47:00Z</dcterms:created>
  <dcterms:modified xsi:type="dcterms:W3CDTF">2024-05-17T20:02:00Z</dcterms:modified>
</cp:coreProperties>
</file>